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EF" w:rsidRPr="00C31B53" w:rsidRDefault="002E0650" w:rsidP="00151FEF">
      <w:pPr>
        <w:jc w:val="center"/>
        <w:rPr>
          <w:rFonts w:ascii="Times New Roman" w:hAnsi="Times New Roman"/>
          <w:b/>
          <w:sz w:val="28"/>
          <w:szCs w:val="24"/>
        </w:rPr>
      </w:pPr>
      <w:proofErr w:type="spellStart"/>
      <w:r>
        <w:rPr>
          <w:rFonts w:ascii="Times New Roman" w:hAnsi="Times New Roman"/>
          <w:b/>
          <w:sz w:val="28"/>
          <w:szCs w:val="24"/>
        </w:rPr>
        <w:t>Programme</w:t>
      </w:r>
      <w:proofErr w:type="spellEnd"/>
      <w:r w:rsidR="00151FEF" w:rsidRPr="00C31B53">
        <w:rPr>
          <w:rFonts w:ascii="Times New Roman" w:hAnsi="Times New Roman"/>
          <w:b/>
          <w:sz w:val="28"/>
          <w:szCs w:val="24"/>
        </w:rPr>
        <w:t xml:space="preserve"> Project Report (PPR)</w:t>
      </w:r>
    </w:p>
    <w:p w:rsidR="00151FEF" w:rsidRPr="00C31B53" w:rsidRDefault="00151FEF" w:rsidP="00151FEF">
      <w:pPr>
        <w:jc w:val="center"/>
        <w:rPr>
          <w:rFonts w:ascii="Times New Roman" w:hAnsi="Times New Roman"/>
          <w:b/>
          <w:sz w:val="28"/>
          <w:szCs w:val="24"/>
        </w:rPr>
      </w:pPr>
      <w:r w:rsidRPr="00C31B53">
        <w:rPr>
          <w:rFonts w:ascii="Times New Roman" w:hAnsi="Times New Roman"/>
          <w:b/>
          <w:sz w:val="28"/>
          <w:szCs w:val="24"/>
        </w:rPr>
        <w:t>for</w:t>
      </w:r>
    </w:p>
    <w:p w:rsidR="00151FEF" w:rsidRPr="00C31B53" w:rsidRDefault="00151FEF" w:rsidP="00151FEF">
      <w:pPr>
        <w:jc w:val="center"/>
        <w:rPr>
          <w:rFonts w:ascii="Times New Roman" w:hAnsi="Times New Roman"/>
          <w:b/>
          <w:sz w:val="28"/>
          <w:szCs w:val="24"/>
        </w:rPr>
      </w:pPr>
      <w:r w:rsidRPr="00C31B53">
        <w:rPr>
          <w:rFonts w:ascii="Times New Roman" w:hAnsi="Times New Roman"/>
          <w:b/>
          <w:sz w:val="28"/>
          <w:szCs w:val="24"/>
        </w:rPr>
        <w:t xml:space="preserve">Distance Learning </w:t>
      </w:r>
      <w:proofErr w:type="spellStart"/>
      <w:r w:rsidR="002E0650">
        <w:rPr>
          <w:rFonts w:ascii="Times New Roman" w:hAnsi="Times New Roman"/>
          <w:b/>
          <w:sz w:val="28"/>
          <w:szCs w:val="24"/>
        </w:rPr>
        <w:t>Programme</w:t>
      </w:r>
      <w:proofErr w:type="spellEnd"/>
      <w:r w:rsidRPr="00C31B53">
        <w:rPr>
          <w:rFonts w:ascii="Times New Roman" w:hAnsi="Times New Roman"/>
          <w:b/>
          <w:sz w:val="28"/>
          <w:szCs w:val="24"/>
        </w:rPr>
        <w:t xml:space="preserve"> under School of Distance Education</w:t>
      </w:r>
    </w:p>
    <w:p w:rsidR="00151FEF" w:rsidRPr="00C31B53" w:rsidRDefault="00151FEF" w:rsidP="00151FEF">
      <w:pPr>
        <w:jc w:val="center"/>
        <w:rPr>
          <w:rFonts w:ascii="Times New Roman" w:hAnsi="Times New Roman"/>
          <w:b/>
          <w:sz w:val="28"/>
          <w:szCs w:val="24"/>
        </w:rPr>
      </w:pPr>
    </w:p>
    <w:p w:rsidR="00151FEF" w:rsidRPr="00C31B53" w:rsidRDefault="00151FEF" w:rsidP="00151FEF">
      <w:pPr>
        <w:jc w:val="center"/>
        <w:rPr>
          <w:rFonts w:ascii="Times New Roman" w:hAnsi="Times New Roman"/>
          <w:b/>
          <w:sz w:val="28"/>
          <w:szCs w:val="24"/>
        </w:rPr>
      </w:pPr>
    </w:p>
    <w:p w:rsidR="00151FEF" w:rsidRPr="00C31B53" w:rsidRDefault="00151FEF" w:rsidP="00151FEF">
      <w:pPr>
        <w:jc w:val="center"/>
        <w:rPr>
          <w:rFonts w:ascii="Times New Roman" w:hAnsi="Times New Roman"/>
          <w:b/>
          <w:sz w:val="28"/>
          <w:szCs w:val="24"/>
        </w:rPr>
      </w:pPr>
    </w:p>
    <w:p w:rsidR="00151FEF" w:rsidRPr="00C31B53" w:rsidRDefault="00151FEF" w:rsidP="00151FEF">
      <w:pPr>
        <w:jc w:val="center"/>
        <w:rPr>
          <w:rFonts w:ascii="Times New Roman" w:hAnsi="Times New Roman"/>
          <w:b/>
          <w:sz w:val="28"/>
          <w:szCs w:val="24"/>
        </w:rPr>
      </w:pPr>
    </w:p>
    <w:p w:rsidR="00032ADC" w:rsidRPr="00D6787A" w:rsidRDefault="00BA1759" w:rsidP="00032ADC">
      <w:pPr>
        <w:spacing w:line="360" w:lineRule="auto"/>
        <w:jc w:val="center"/>
        <w:rPr>
          <w:rFonts w:ascii="Times New Roman" w:hAnsi="Times New Roman"/>
          <w:b/>
          <w:sz w:val="32"/>
          <w:szCs w:val="24"/>
        </w:rPr>
      </w:pPr>
      <w:r>
        <w:rPr>
          <w:rFonts w:ascii="Times New Roman" w:hAnsi="Times New Roman"/>
          <w:b/>
          <w:sz w:val="32"/>
          <w:szCs w:val="24"/>
        </w:rPr>
        <w:t>BACHELOR OF ARTS (ENGLISH)</w:t>
      </w:r>
    </w:p>
    <w:p w:rsidR="00151FEF" w:rsidRDefault="00151FEF" w:rsidP="00151FEF">
      <w:pPr>
        <w:jc w:val="center"/>
        <w:rPr>
          <w:rFonts w:ascii="Times New Roman" w:hAnsi="Times New Roman"/>
          <w:b/>
          <w:sz w:val="28"/>
          <w:szCs w:val="24"/>
        </w:rPr>
      </w:pPr>
    </w:p>
    <w:p w:rsidR="00032ADC" w:rsidRPr="00C31B53" w:rsidRDefault="00032ADC" w:rsidP="00151FEF">
      <w:pPr>
        <w:jc w:val="center"/>
        <w:rPr>
          <w:rFonts w:ascii="Times New Roman" w:hAnsi="Times New Roman"/>
          <w:b/>
          <w:sz w:val="28"/>
          <w:szCs w:val="24"/>
        </w:rPr>
      </w:pPr>
    </w:p>
    <w:p w:rsidR="00151FEF" w:rsidRPr="00C31B53" w:rsidRDefault="00151FEF" w:rsidP="00151FEF">
      <w:pPr>
        <w:jc w:val="center"/>
        <w:rPr>
          <w:rFonts w:ascii="Times New Roman" w:hAnsi="Times New Roman"/>
          <w:b/>
          <w:sz w:val="28"/>
          <w:szCs w:val="24"/>
        </w:rPr>
      </w:pPr>
    </w:p>
    <w:p w:rsidR="00151FEF" w:rsidRPr="00C31B53" w:rsidRDefault="00151FEF" w:rsidP="00151FEF">
      <w:pPr>
        <w:jc w:val="center"/>
        <w:rPr>
          <w:rFonts w:ascii="Times New Roman" w:hAnsi="Times New Roman"/>
          <w:b/>
          <w:sz w:val="28"/>
          <w:szCs w:val="24"/>
        </w:rPr>
      </w:pPr>
    </w:p>
    <w:p w:rsidR="00151FEF" w:rsidRPr="00C31B53" w:rsidRDefault="00151FEF" w:rsidP="00151FEF">
      <w:pPr>
        <w:jc w:val="center"/>
        <w:rPr>
          <w:rFonts w:ascii="Times New Roman" w:hAnsi="Times New Roman"/>
          <w:b/>
          <w:sz w:val="28"/>
          <w:szCs w:val="24"/>
        </w:rPr>
      </w:pPr>
      <w:r w:rsidRPr="00C31B53">
        <w:rPr>
          <w:rFonts w:ascii="Times New Roman" w:hAnsi="Times New Roman"/>
          <w:b/>
          <w:sz w:val="28"/>
          <w:szCs w:val="24"/>
        </w:rPr>
        <w:t>Course Co-</w:t>
      </w:r>
      <w:proofErr w:type="spellStart"/>
      <w:r w:rsidRPr="00C31B53">
        <w:rPr>
          <w:rFonts w:ascii="Times New Roman" w:hAnsi="Times New Roman"/>
          <w:b/>
          <w:sz w:val="28"/>
          <w:szCs w:val="24"/>
        </w:rPr>
        <w:t>ordinator</w:t>
      </w:r>
      <w:proofErr w:type="spellEnd"/>
      <w:r w:rsidRPr="00C31B53">
        <w:rPr>
          <w:rFonts w:ascii="Times New Roman" w:hAnsi="Times New Roman"/>
          <w:b/>
          <w:sz w:val="28"/>
          <w:szCs w:val="24"/>
        </w:rPr>
        <w:t xml:space="preserve">:  </w:t>
      </w:r>
      <w:r w:rsidRPr="00151FEF">
        <w:rPr>
          <w:rFonts w:ascii="Times New Roman" w:hAnsi="Times New Roman"/>
          <w:b/>
          <w:bCs/>
          <w:sz w:val="24"/>
          <w:lang w:eastAsia="en-IN"/>
        </w:rPr>
        <w:t xml:space="preserve">Dr. </w:t>
      </w:r>
      <w:proofErr w:type="spellStart"/>
      <w:r w:rsidR="00BA1CAC">
        <w:rPr>
          <w:rFonts w:ascii="Times New Roman" w:hAnsi="Times New Roman"/>
          <w:b/>
          <w:bCs/>
          <w:sz w:val="24"/>
          <w:lang w:eastAsia="en-IN"/>
        </w:rPr>
        <w:t>Sreekala</w:t>
      </w:r>
      <w:proofErr w:type="spellEnd"/>
      <w:r w:rsidR="00BA1CAC">
        <w:rPr>
          <w:rFonts w:ascii="Times New Roman" w:hAnsi="Times New Roman"/>
          <w:b/>
          <w:bCs/>
          <w:sz w:val="24"/>
          <w:lang w:eastAsia="en-IN"/>
        </w:rPr>
        <w:t xml:space="preserve"> K.S</w:t>
      </w:r>
    </w:p>
    <w:p w:rsidR="00D6787A" w:rsidRDefault="00D6787A" w:rsidP="00151FEF">
      <w:pPr>
        <w:jc w:val="center"/>
        <w:rPr>
          <w:rFonts w:ascii="Times New Roman" w:hAnsi="Times New Roman"/>
          <w:b/>
          <w:i/>
          <w:sz w:val="28"/>
          <w:szCs w:val="24"/>
        </w:rPr>
      </w:pPr>
    </w:p>
    <w:p w:rsidR="00151FEF" w:rsidRPr="00C31B53" w:rsidRDefault="00151FEF" w:rsidP="00151FEF">
      <w:pPr>
        <w:jc w:val="center"/>
        <w:rPr>
          <w:rFonts w:ascii="Times New Roman" w:hAnsi="Times New Roman"/>
          <w:b/>
          <w:i/>
          <w:sz w:val="28"/>
          <w:szCs w:val="24"/>
        </w:rPr>
      </w:pPr>
      <w:r w:rsidRPr="00C31B53">
        <w:rPr>
          <w:rFonts w:ascii="Times New Roman" w:hAnsi="Times New Roman"/>
          <w:b/>
          <w:i/>
          <w:sz w:val="28"/>
          <w:szCs w:val="24"/>
        </w:rPr>
        <w:t xml:space="preserve">Academic support by </w:t>
      </w:r>
    </w:p>
    <w:p w:rsidR="00151FEF" w:rsidRPr="00C31B53" w:rsidRDefault="001A7154" w:rsidP="00151FEF">
      <w:pPr>
        <w:jc w:val="center"/>
        <w:rPr>
          <w:rFonts w:ascii="Times New Roman" w:hAnsi="Times New Roman"/>
          <w:b/>
          <w:sz w:val="28"/>
          <w:szCs w:val="24"/>
        </w:rPr>
      </w:pPr>
      <w:r>
        <w:rPr>
          <w:rFonts w:ascii="Times New Roman" w:hAnsi="Times New Roman"/>
          <w:b/>
          <w:sz w:val="28"/>
          <w:szCs w:val="24"/>
        </w:rPr>
        <w:t>School of Letters</w:t>
      </w:r>
      <w:r w:rsidR="00151FEF">
        <w:rPr>
          <w:rFonts w:ascii="Times New Roman" w:hAnsi="Times New Roman"/>
          <w:b/>
          <w:sz w:val="28"/>
          <w:szCs w:val="24"/>
        </w:rPr>
        <w:t xml:space="preserve"> </w:t>
      </w:r>
    </w:p>
    <w:p w:rsidR="00151FEF" w:rsidRPr="00C31B53" w:rsidRDefault="00151FEF" w:rsidP="00151FEF">
      <w:pPr>
        <w:jc w:val="center"/>
        <w:rPr>
          <w:rFonts w:ascii="Times New Roman" w:hAnsi="Times New Roman"/>
          <w:b/>
          <w:sz w:val="28"/>
          <w:szCs w:val="24"/>
        </w:rPr>
      </w:pPr>
      <w:r w:rsidRPr="00C31B53">
        <w:rPr>
          <w:rFonts w:ascii="Times New Roman" w:hAnsi="Times New Roman"/>
          <w:b/>
          <w:sz w:val="28"/>
          <w:szCs w:val="24"/>
        </w:rPr>
        <w:t>Mahatma Gandhi University</w:t>
      </w:r>
    </w:p>
    <w:p w:rsidR="00151FEF" w:rsidRPr="00C31B53" w:rsidRDefault="00151FEF" w:rsidP="00151FEF">
      <w:pPr>
        <w:jc w:val="center"/>
        <w:rPr>
          <w:rFonts w:ascii="Times New Roman" w:hAnsi="Times New Roman"/>
          <w:b/>
          <w:sz w:val="28"/>
          <w:szCs w:val="24"/>
        </w:rPr>
      </w:pPr>
      <w:r w:rsidRPr="00C31B53">
        <w:rPr>
          <w:rFonts w:ascii="Times New Roman" w:hAnsi="Times New Roman"/>
          <w:b/>
          <w:sz w:val="28"/>
          <w:szCs w:val="24"/>
        </w:rPr>
        <w:t>Kottayam, Kerala</w:t>
      </w:r>
    </w:p>
    <w:p w:rsidR="00151FEF" w:rsidRPr="00C31B53" w:rsidRDefault="00151FEF" w:rsidP="00151FEF">
      <w:pPr>
        <w:jc w:val="center"/>
        <w:rPr>
          <w:rFonts w:ascii="Times New Roman" w:hAnsi="Times New Roman"/>
          <w:b/>
          <w:sz w:val="28"/>
          <w:szCs w:val="24"/>
        </w:rPr>
      </w:pPr>
    </w:p>
    <w:p w:rsidR="00151FEF" w:rsidRPr="00C31B53" w:rsidRDefault="00151FEF" w:rsidP="00151FEF">
      <w:pPr>
        <w:jc w:val="center"/>
        <w:rPr>
          <w:rFonts w:ascii="Times New Roman" w:hAnsi="Times New Roman"/>
          <w:b/>
          <w:sz w:val="28"/>
          <w:szCs w:val="24"/>
        </w:rPr>
      </w:pPr>
    </w:p>
    <w:p w:rsidR="00151FEF" w:rsidRPr="00C31B53" w:rsidRDefault="00151FEF" w:rsidP="00151FEF">
      <w:pPr>
        <w:jc w:val="center"/>
        <w:rPr>
          <w:rFonts w:ascii="Times New Roman" w:hAnsi="Times New Roman"/>
          <w:b/>
          <w:sz w:val="28"/>
          <w:szCs w:val="24"/>
        </w:rPr>
      </w:pPr>
    </w:p>
    <w:p w:rsidR="00151FEF" w:rsidRPr="00C31B53" w:rsidRDefault="00151FEF" w:rsidP="00151FEF">
      <w:pPr>
        <w:jc w:val="center"/>
        <w:rPr>
          <w:rFonts w:ascii="Times New Roman" w:hAnsi="Times New Roman"/>
          <w:b/>
          <w:sz w:val="24"/>
          <w:szCs w:val="24"/>
        </w:rPr>
      </w:pPr>
    </w:p>
    <w:p w:rsidR="00151FEF" w:rsidRDefault="00151FEF" w:rsidP="00151FEF">
      <w:pPr>
        <w:spacing w:after="0"/>
        <w:rPr>
          <w:rFonts w:ascii="Times New Roman" w:hAnsi="Times New Roman"/>
          <w:b/>
          <w:bCs/>
          <w:sz w:val="28"/>
          <w:szCs w:val="23"/>
        </w:rPr>
      </w:pPr>
    </w:p>
    <w:p w:rsidR="00FC6BA3" w:rsidRPr="00032ADC" w:rsidRDefault="00BA1759" w:rsidP="00032ADC">
      <w:pPr>
        <w:spacing w:line="360" w:lineRule="auto"/>
        <w:jc w:val="center"/>
        <w:rPr>
          <w:rFonts w:ascii="Times New Roman" w:hAnsi="Times New Roman"/>
          <w:b/>
          <w:sz w:val="24"/>
          <w:szCs w:val="24"/>
        </w:rPr>
      </w:pPr>
      <w:r>
        <w:rPr>
          <w:rFonts w:ascii="Times New Roman" w:hAnsi="Times New Roman"/>
          <w:b/>
          <w:sz w:val="24"/>
          <w:szCs w:val="24"/>
        </w:rPr>
        <w:lastRenderedPageBreak/>
        <w:t>BACHELOR OF ARTS (</w:t>
      </w:r>
      <w:r w:rsidR="00032ADC">
        <w:rPr>
          <w:rFonts w:ascii="Times New Roman" w:hAnsi="Times New Roman"/>
          <w:b/>
          <w:sz w:val="24"/>
          <w:szCs w:val="24"/>
        </w:rPr>
        <w:t>ENGLISH)</w:t>
      </w:r>
    </w:p>
    <w:p w:rsidR="00B23CE7" w:rsidRDefault="002E0650" w:rsidP="00B23CE7">
      <w:pPr>
        <w:jc w:val="center"/>
        <w:rPr>
          <w:rFonts w:ascii="Times New Roman" w:hAnsi="Times New Roman"/>
          <w:b/>
          <w:bCs/>
          <w:sz w:val="24"/>
          <w:szCs w:val="23"/>
          <w:u w:val="single"/>
        </w:rPr>
      </w:pPr>
      <w:r>
        <w:rPr>
          <w:rFonts w:ascii="Times New Roman" w:hAnsi="Times New Roman"/>
          <w:b/>
          <w:bCs/>
          <w:sz w:val="24"/>
          <w:szCs w:val="23"/>
          <w:u w:val="single"/>
        </w:rPr>
        <w:t>PROGRAMME</w:t>
      </w:r>
      <w:r w:rsidR="00B23CE7" w:rsidRPr="00151FEF">
        <w:rPr>
          <w:rFonts w:ascii="Times New Roman" w:hAnsi="Times New Roman"/>
          <w:b/>
          <w:bCs/>
          <w:sz w:val="24"/>
          <w:szCs w:val="23"/>
          <w:u w:val="single"/>
        </w:rPr>
        <w:t xml:space="preserve"> PROJECT REPORT</w:t>
      </w:r>
    </w:p>
    <w:p w:rsidR="00A64554" w:rsidRPr="00205426" w:rsidRDefault="00A64554" w:rsidP="00A64554">
      <w:pPr>
        <w:spacing w:after="0"/>
        <w:jc w:val="center"/>
        <w:rPr>
          <w:rFonts w:ascii="Times New Roman" w:hAnsi="Times New Roman"/>
          <w:b/>
          <w:bCs/>
          <w:szCs w:val="24"/>
        </w:rPr>
      </w:pPr>
    </w:p>
    <w:p w:rsidR="00A64554" w:rsidRPr="00DF0F04" w:rsidRDefault="00A64554" w:rsidP="00C67E58">
      <w:pPr>
        <w:spacing w:after="0"/>
        <w:ind w:left="90" w:firstLine="720"/>
        <w:jc w:val="both"/>
        <w:rPr>
          <w:rFonts w:ascii="Times New Roman" w:hAnsi="Times New Roman"/>
          <w:sz w:val="24"/>
          <w:szCs w:val="24"/>
        </w:rPr>
      </w:pPr>
      <w:r w:rsidRPr="00DF0F04">
        <w:rPr>
          <w:rFonts w:ascii="Times New Roman" w:hAnsi="Times New Roman"/>
          <w:sz w:val="24"/>
          <w:szCs w:val="24"/>
        </w:rPr>
        <w:t xml:space="preserve">Mahatma Gandhi University started the School of Distance Education in 1989 with </w:t>
      </w:r>
      <w:r>
        <w:rPr>
          <w:rFonts w:ascii="Times New Roman" w:hAnsi="Times New Roman"/>
          <w:sz w:val="24"/>
          <w:szCs w:val="24"/>
        </w:rPr>
        <w:t>the</w:t>
      </w:r>
      <w:r w:rsidRPr="00DF0F04">
        <w:rPr>
          <w:rFonts w:ascii="Times New Roman" w:hAnsi="Times New Roman"/>
          <w:sz w:val="24"/>
          <w:szCs w:val="24"/>
        </w:rPr>
        <w:t xml:space="preserve"> vision </w:t>
      </w:r>
      <w:r>
        <w:rPr>
          <w:rFonts w:ascii="Times New Roman" w:hAnsi="Times New Roman"/>
          <w:sz w:val="24"/>
          <w:szCs w:val="24"/>
        </w:rPr>
        <w:t xml:space="preserve">of </w:t>
      </w:r>
      <w:r w:rsidRPr="00DF0F04">
        <w:rPr>
          <w:rFonts w:ascii="Times New Roman" w:hAnsi="Times New Roman"/>
          <w:sz w:val="24"/>
          <w:szCs w:val="24"/>
        </w:rPr>
        <w:t>provid</w:t>
      </w:r>
      <w:r>
        <w:rPr>
          <w:rFonts w:ascii="Times New Roman" w:hAnsi="Times New Roman"/>
          <w:sz w:val="24"/>
          <w:szCs w:val="24"/>
        </w:rPr>
        <w:t>ing</w:t>
      </w:r>
      <w:r w:rsidRPr="00DF0F04">
        <w:rPr>
          <w:rFonts w:ascii="Times New Roman" w:hAnsi="Times New Roman"/>
          <w:sz w:val="24"/>
          <w:szCs w:val="24"/>
        </w:rPr>
        <w:t xml:space="preserve"> the opportunity </w:t>
      </w:r>
      <w:r>
        <w:rPr>
          <w:rFonts w:ascii="Times New Roman" w:hAnsi="Times New Roman"/>
          <w:sz w:val="24"/>
          <w:szCs w:val="24"/>
        </w:rPr>
        <w:t>for</w:t>
      </w:r>
      <w:r w:rsidRPr="00DF0F04">
        <w:rPr>
          <w:rFonts w:ascii="Times New Roman" w:hAnsi="Times New Roman"/>
          <w:sz w:val="24"/>
          <w:szCs w:val="24"/>
        </w:rPr>
        <w:t xml:space="preserve"> quality education to all realms of society. Since the beginning, thousands of students </w:t>
      </w:r>
      <w:r>
        <w:rPr>
          <w:rFonts w:ascii="Times New Roman" w:hAnsi="Times New Roman"/>
          <w:sz w:val="24"/>
          <w:szCs w:val="24"/>
        </w:rPr>
        <w:t xml:space="preserve">have </w:t>
      </w:r>
      <w:r w:rsidRPr="00DF0F04">
        <w:rPr>
          <w:rFonts w:ascii="Times New Roman" w:hAnsi="Times New Roman"/>
          <w:sz w:val="24"/>
          <w:szCs w:val="24"/>
        </w:rPr>
        <w:t xml:space="preserve">availed </w:t>
      </w:r>
      <w:r>
        <w:rPr>
          <w:rFonts w:ascii="Times New Roman" w:hAnsi="Times New Roman"/>
          <w:sz w:val="24"/>
          <w:szCs w:val="24"/>
        </w:rPr>
        <w:t xml:space="preserve">themselves of </w:t>
      </w:r>
      <w:r w:rsidRPr="00DF0F04">
        <w:rPr>
          <w:rFonts w:ascii="Times New Roman" w:hAnsi="Times New Roman"/>
          <w:sz w:val="24"/>
          <w:szCs w:val="24"/>
        </w:rPr>
        <w:t xml:space="preserve">this opportunity for higher education </w:t>
      </w:r>
      <w:r>
        <w:rPr>
          <w:rFonts w:ascii="Times New Roman" w:hAnsi="Times New Roman"/>
          <w:sz w:val="24"/>
          <w:szCs w:val="24"/>
        </w:rPr>
        <w:t>to</w:t>
      </w:r>
      <w:r w:rsidRPr="00DF0F04">
        <w:rPr>
          <w:rFonts w:ascii="Times New Roman" w:hAnsi="Times New Roman"/>
          <w:sz w:val="24"/>
          <w:szCs w:val="24"/>
        </w:rPr>
        <w:t xml:space="preserve"> a great exten</w:t>
      </w:r>
      <w:r>
        <w:rPr>
          <w:rFonts w:ascii="Times New Roman" w:hAnsi="Times New Roman"/>
          <w:sz w:val="24"/>
          <w:szCs w:val="24"/>
        </w:rPr>
        <w:t>t</w:t>
      </w:r>
      <w:r w:rsidRPr="00DF0F04">
        <w:rPr>
          <w:rFonts w:ascii="Times New Roman" w:hAnsi="Times New Roman"/>
          <w:sz w:val="24"/>
          <w:szCs w:val="24"/>
        </w:rPr>
        <w:t xml:space="preserve"> throughout Kerala</w:t>
      </w:r>
      <w:r>
        <w:rPr>
          <w:rFonts w:ascii="Times New Roman" w:hAnsi="Times New Roman"/>
          <w:sz w:val="24"/>
          <w:szCs w:val="24"/>
        </w:rPr>
        <w:t>. Many students outside the State have also benefited from this</w:t>
      </w:r>
      <w:r w:rsidRPr="00DF0F04">
        <w:rPr>
          <w:rFonts w:ascii="Times New Roman" w:hAnsi="Times New Roman"/>
          <w:sz w:val="24"/>
          <w:szCs w:val="24"/>
        </w:rPr>
        <w:t xml:space="preserve">. But after the new directions of </w:t>
      </w:r>
      <w:r>
        <w:rPr>
          <w:rFonts w:ascii="Times New Roman" w:hAnsi="Times New Roman"/>
          <w:sz w:val="24"/>
          <w:szCs w:val="24"/>
        </w:rPr>
        <w:t xml:space="preserve">the </w:t>
      </w:r>
      <w:r w:rsidRPr="00DF0F04">
        <w:rPr>
          <w:rFonts w:ascii="Times New Roman" w:hAnsi="Times New Roman"/>
          <w:sz w:val="24"/>
          <w:szCs w:val="24"/>
        </w:rPr>
        <w:t xml:space="preserve">UGC in 2014, </w:t>
      </w:r>
      <w:r>
        <w:rPr>
          <w:rFonts w:ascii="Times New Roman" w:hAnsi="Times New Roman"/>
          <w:sz w:val="24"/>
          <w:szCs w:val="24"/>
        </w:rPr>
        <w:t xml:space="preserve">the </w:t>
      </w:r>
      <w:r w:rsidRPr="00DF0F04">
        <w:rPr>
          <w:rFonts w:ascii="Times New Roman" w:hAnsi="Times New Roman"/>
          <w:sz w:val="24"/>
          <w:szCs w:val="24"/>
        </w:rPr>
        <w:t xml:space="preserve">University had stopped all </w:t>
      </w:r>
      <w:r>
        <w:rPr>
          <w:rFonts w:ascii="Times New Roman" w:hAnsi="Times New Roman"/>
          <w:sz w:val="24"/>
          <w:szCs w:val="24"/>
        </w:rPr>
        <w:t>the</w:t>
      </w:r>
      <w:r w:rsidR="00116D54">
        <w:rPr>
          <w:rFonts w:ascii="Times New Roman" w:hAnsi="Times New Roman"/>
          <w:sz w:val="24"/>
          <w:szCs w:val="24"/>
        </w:rPr>
        <w:t xml:space="preserve"> Off </w:t>
      </w:r>
      <w:r w:rsidRPr="00DF0F04">
        <w:rPr>
          <w:rFonts w:ascii="Times New Roman" w:hAnsi="Times New Roman"/>
          <w:sz w:val="24"/>
          <w:szCs w:val="24"/>
        </w:rPr>
        <w:t xml:space="preserve">Campus </w:t>
      </w:r>
      <w:proofErr w:type="spellStart"/>
      <w:r w:rsidRPr="00DF0F04">
        <w:rPr>
          <w:rFonts w:ascii="Times New Roman" w:hAnsi="Times New Roman"/>
          <w:sz w:val="24"/>
          <w:szCs w:val="24"/>
        </w:rPr>
        <w:t>Centres</w:t>
      </w:r>
      <w:proofErr w:type="spellEnd"/>
      <w:r w:rsidRPr="00DF0F04">
        <w:rPr>
          <w:rFonts w:ascii="Times New Roman" w:hAnsi="Times New Roman"/>
          <w:sz w:val="24"/>
          <w:szCs w:val="24"/>
        </w:rPr>
        <w:t xml:space="preserve"> of the School of Distance Education</w:t>
      </w:r>
      <w:r>
        <w:rPr>
          <w:rFonts w:ascii="Times New Roman" w:hAnsi="Times New Roman"/>
          <w:sz w:val="24"/>
          <w:szCs w:val="24"/>
        </w:rPr>
        <w:t xml:space="preserve"> both </w:t>
      </w:r>
      <w:r w:rsidRPr="00DF0F04">
        <w:rPr>
          <w:rFonts w:ascii="Times New Roman" w:hAnsi="Times New Roman"/>
          <w:sz w:val="24"/>
          <w:szCs w:val="24"/>
        </w:rPr>
        <w:t xml:space="preserve"> inside and outside the State.</w:t>
      </w:r>
    </w:p>
    <w:p w:rsidR="00A64554" w:rsidRPr="00745001" w:rsidRDefault="00A64554" w:rsidP="00C67E58">
      <w:pPr>
        <w:pStyle w:val="ListParagraph"/>
        <w:spacing w:after="0"/>
        <w:ind w:left="90" w:firstLine="720"/>
        <w:jc w:val="both"/>
        <w:rPr>
          <w:rFonts w:ascii="Times New Roman" w:hAnsi="Times New Roman" w:cs="Calibri"/>
          <w:sz w:val="24"/>
          <w:szCs w:val="24"/>
        </w:rPr>
      </w:pPr>
      <w:r w:rsidRPr="00DF0F04">
        <w:rPr>
          <w:rFonts w:ascii="Times New Roman" w:hAnsi="Times New Roman"/>
          <w:sz w:val="24"/>
          <w:szCs w:val="24"/>
        </w:rPr>
        <w:t xml:space="preserve">Now it is the new </w:t>
      </w:r>
      <w:proofErr w:type="spellStart"/>
      <w:r w:rsidRPr="00DF0F04">
        <w:rPr>
          <w:rFonts w:ascii="Times New Roman" w:hAnsi="Times New Roman"/>
          <w:sz w:val="24"/>
          <w:szCs w:val="24"/>
        </w:rPr>
        <w:t>endeavour</w:t>
      </w:r>
      <w:proofErr w:type="spellEnd"/>
      <w:r w:rsidRPr="00DF0F04">
        <w:rPr>
          <w:rFonts w:ascii="Times New Roman" w:hAnsi="Times New Roman"/>
          <w:sz w:val="24"/>
          <w:szCs w:val="24"/>
        </w:rPr>
        <w:t xml:space="preserve"> </w:t>
      </w:r>
      <w:r>
        <w:rPr>
          <w:rFonts w:ascii="Times New Roman" w:hAnsi="Times New Roman"/>
          <w:sz w:val="24"/>
          <w:szCs w:val="24"/>
        </w:rPr>
        <w:t xml:space="preserve">of the School </w:t>
      </w:r>
      <w:r w:rsidRPr="00DF0F04">
        <w:rPr>
          <w:rFonts w:ascii="Times New Roman" w:hAnsi="Times New Roman"/>
          <w:sz w:val="24"/>
          <w:szCs w:val="24"/>
        </w:rPr>
        <w:t xml:space="preserve">to revamp </w:t>
      </w:r>
      <w:r>
        <w:rPr>
          <w:rFonts w:ascii="Times New Roman" w:hAnsi="Times New Roman"/>
          <w:sz w:val="24"/>
          <w:szCs w:val="24"/>
        </w:rPr>
        <w:t xml:space="preserve">its </w:t>
      </w:r>
      <w:r w:rsidRPr="00DF0F04">
        <w:rPr>
          <w:rFonts w:ascii="Times New Roman" w:hAnsi="Times New Roman"/>
          <w:sz w:val="24"/>
          <w:szCs w:val="24"/>
        </w:rPr>
        <w:t xml:space="preserve"> functioning </w:t>
      </w:r>
      <w:r>
        <w:rPr>
          <w:rFonts w:ascii="Times New Roman" w:hAnsi="Times New Roman"/>
          <w:sz w:val="24"/>
          <w:szCs w:val="24"/>
        </w:rPr>
        <w:t xml:space="preserve">by offering </w:t>
      </w:r>
      <w:r w:rsidRPr="00DF0F04">
        <w:rPr>
          <w:rFonts w:ascii="Times New Roman" w:hAnsi="Times New Roman"/>
          <w:sz w:val="24"/>
          <w:szCs w:val="24"/>
        </w:rPr>
        <w:t>different types</w:t>
      </w:r>
      <w:r w:rsidRPr="00387F32">
        <w:rPr>
          <w:rFonts w:ascii="Times New Roman" w:hAnsi="Times New Roman"/>
          <w:sz w:val="24"/>
          <w:szCs w:val="24"/>
        </w:rPr>
        <w:t xml:space="preserve"> </w:t>
      </w:r>
      <w:r>
        <w:rPr>
          <w:rFonts w:ascii="Times New Roman" w:hAnsi="Times New Roman"/>
          <w:sz w:val="24"/>
          <w:szCs w:val="24"/>
        </w:rPr>
        <w:t>of C</w:t>
      </w:r>
      <w:r w:rsidRPr="00DF0F04">
        <w:rPr>
          <w:rFonts w:ascii="Times New Roman" w:hAnsi="Times New Roman"/>
          <w:sz w:val="24"/>
          <w:szCs w:val="24"/>
        </w:rPr>
        <w:t>onventio</w:t>
      </w:r>
      <w:r>
        <w:rPr>
          <w:rFonts w:ascii="Times New Roman" w:hAnsi="Times New Roman"/>
          <w:sz w:val="24"/>
          <w:szCs w:val="24"/>
        </w:rPr>
        <w:t xml:space="preserve">nal Graduate and Post Graduate </w:t>
      </w:r>
      <w:proofErr w:type="spellStart"/>
      <w:r>
        <w:rPr>
          <w:rFonts w:ascii="Times New Roman" w:hAnsi="Times New Roman"/>
          <w:sz w:val="24"/>
          <w:szCs w:val="24"/>
        </w:rPr>
        <w:t>Programme</w:t>
      </w:r>
      <w:r w:rsidRPr="00DF0F04">
        <w:rPr>
          <w:rFonts w:ascii="Times New Roman" w:hAnsi="Times New Roman"/>
          <w:sz w:val="24"/>
          <w:szCs w:val="24"/>
        </w:rPr>
        <w:t>s</w:t>
      </w:r>
      <w:proofErr w:type="spellEnd"/>
      <w:r w:rsidRPr="00DF0F04">
        <w:rPr>
          <w:rFonts w:ascii="Times New Roman" w:hAnsi="Times New Roman"/>
          <w:sz w:val="24"/>
          <w:szCs w:val="24"/>
        </w:rPr>
        <w:t xml:space="preserve"> </w:t>
      </w:r>
      <w:r>
        <w:rPr>
          <w:rFonts w:ascii="Times New Roman" w:hAnsi="Times New Roman"/>
          <w:sz w:val="24"/>
          <w:szCs w:val="24"/>
        </w:rPr>
        <w:t xml:space="preserve">in addition to Diploma and Certificate </w:t>
      </w:r>
      <w:proofErr w:type="spellStart"/>
      <w:r>
        <w:rPr>
          <w:rFonts w:ascii="Times New Roman" w:hAnsi="Times New Roman"/>
          <w:sz w:val="24"/>
          <w:szCs w:val="24"/>
        </w:rPr>
        <w:t>Programme</w:t>
      </w:r>
      <w:r w:rsidRPr="00DF0F04">
        <w:rPr>
          <w:rFonts w:ascii="Times New Roman" w:hAnsi="Times New Roman"/>
          <w:sz w:val="24"/>
          <w:szCs w:val="24"/>
        </w:rPr>
        <w:t>s</w:t>
      </w:r>
      <w:proofErr w:type="spellEnd"/>
      <w:r>
        <w:rPr>
          <w:rFonts w:ascii="Times New Roman" w:hAnsi="Times New Roman"/>
          <w:sz w:val="24"/>
          <w:szCs w:val="24"/>
        </w:rPr>
        <w:t xml:space="preserve"> which are</w:t>
      </w:r>
      <w:r w:rsidRPr="00DF0F04">
        <w:rPr>
          <w:rFonts w:ascii="Times New Roman" w:hAnsi="Times New Roman"/>
          <w:sz w:val="24"/>
          <w:szCs w:val="24"/>
        </w:rPr>
        <w:t xml:space="preserve"> very relevant to contemporary society</w:t>
      </w:r>
      <w:r>
        <w:rPr>
          <w:rFonts w:ascii="Times New Roman" w:hAnsi="Times New Roman"/>
          <w:sz w:val="24"/>
          <w:szCs w:val="24"/>
        </w:rPr>
        <w:t>.</w:t>
      </w:r>
      <w:r w:rsidRPr="00DF0F04">
        <w:rPr>
          <w:rFonts w:ascii="Times New Roman" w:hAnsi="Times New Roman"/>
          <w:sz w:val="24"/>
          <w:szCs w:val="24"/>
        </w:rPr>
        <w:t xml:space="preserve"> </w:t>
      </w:r>
      <w:r>
        <w:rPr>
          <w:rFonts w:ascii="Times New Roman" w:hAnsi="Times New Roman"/>
          <w:sz w:val="24"/>
          <w:szCs w:val="24"/>
        </w:rPr>
        <w:t xml:space="preserve">This is being done </w:t>
      </w:r>
      <w:r w:rsidRPr="00DF0F04">
        <w:rPr>
          <w:rFonts w:ascii="Times New Roman" w:hAnsi="Times New Roman"/>
          <w:sz w:val="24"/>
          <w:szCs w:val="24"/>
        </w:rPr>
        <w:t xml:space="preserve">with the academic and infrastructural support of the eminent </w:t>
      </w:r>
      <w:r>
        <w:rPr>
          <w:rFonts w:ascii="Times New Roman" w:hAnsi="Times New Roman"/>
          <w:sz w:val="24"/>
          <w:szCs w:val="24"/>
        </w:rPr>
        <w:t>S</w:t>
      </w:r>
      <w:r w:rsidRPr="00DF0F04">
        <w:rPr>
          <w:rFonts w:ascii="Times New Roman" w:hAnsi="Times New Roman"/>
          <w:sz w:val="24"/>
          <w:szCs w:val="24"/>
        </w:rPr>
        <w:t xml:space="preserve">chools and </w:t>
      </w:r>
      <w:r>
        <w:rPr>
          <w:rFonts w:ascii="Times New Roman" w:hAnsi="Times New Roman"/>
          <w:sz w:val="24"/>
          <w:szCs w:val="24"/>
        </w:rPr>
        <w:t>I</w:t>
      </w:r>
      <w:r w:rsidRPr="00DF0F04">
        <w:rPr>
          <w:rFonts w:ascii="Times New Roman" w:hAnsi="Times New Roman"/>
          <w:sz w:val="24"/>
          <w:szCs w:val="24"/>
        </w:rPr>
        <w:t xml:space="preserve">nterdisciplinary </w:t>
      </w:r>
      <w:r>
        <w:rPr>
          <w:rFonts w:ascii="Times New Roman" w:hAnsi="Times New Roman"/>
          <w:sz w:val="24"/>
          <w:szCs w:val="24"/>
        </w:rPr>
        <w:t>I</w:t>
      </w:r>
      <w:r w:rsidRPr="00DF0F04">
        <w:rPr>
          <w:rFonts w:ascii="Times New Roman" w:hAnsi="Times New Roman"/>
          <w:sz w:val="24"/>
          <w:szCs w:val="24"/>
        </w:rPr>
        <w:t xml:space="preserve">nteruniversity </w:t>
      </w:r>
      <w:proofErr w:type="spellStart"/>
      <w:r>
        <w:rPr>
          <w:rFonts w:ascii="Times New Roman" w:hAnsi="Times New Roman"/>
          <w:sz w:val="24"/>
          <w:szCs w:val="24"/>
        </w:rPr>
        <w:t>C</w:t>
      </w:r>
      <w:r w:rsidRPr="00DF0F04">
        <w:rPr>
          <w:rFonts w:ascii="Times New Roman" w:hAnsi="Times New Roman"/>
          <w:sz w:val="24"/>
          <w:szCs w:val="24"/>
        </w:rPr>
        <w:t>entres</w:t>
      </w:r>
      <w:proofErr w:type="spellEnd"/>
      <w:r w:rsidRPr="00DF0F04">
        <w:rPr>
          <w:rFonts w:ascii="Times New Roman" w:hAnsi="Times New Roman"/>
          <w:sz w:val="24"/>
          <w:szCs w:val="24"/>
        </w:rPr>
        <w:t xml:space="preserve"> of the University. </w:t>
      </w:r>
    </w:p>
    <w:p w:rsidR="00A64554" w:rsidRPr="00151FEF" w:rsidRDefault="00A64554" w:rsidP="00B23CE7">
      <w:pPr>
        <w:jc w:val="center"/>
        <w:rPr>
          <w:rFonts w:ascii="Times New Roman" w:hAnsi="Times New Roman"/>
          <w:b/>
          <w:bCs/>
          <w:sz w:val="24"/>
          <w:szCs w:val="23"/>
          <w:u w:val="single"/>
        </w:rPr>
      </w:pPr>
    </w:p>
    <w:p w:rsidR="00C91A43" w:rsidRDefault="00C91A43" w:rsidP="003C720F">
      <w:pPr>
        <w:pStyle w:val="ListParagraph"/>
        <w:spacing w:after="0" w:line="240" w:lineRule="auto"/>
        <w:ind w:hanging="720"/>
        <w:rPr>
          <w:rFonts w:ascii="Times New Roman" w:hAnsi="Times New Roman"/>
          <w:b/>
          <w:sz w:val="24"/>
          <w:szCs w:val="24"/>
        </w:rPr>
      </w:pPr>
      <w:r w:rsidRPr="00C91A43">
        <w:rPr>
          <w:rFonts w:ascii="Times New Roman" w:hAnsi="Times New Roman"/>
          <w:b/>
          <w:sz w:val="24"/>
          <w:szCs w:val="24"/>
        </w:rPr>
        <w:t xml:space="preserve">1. </w:t>
      </w:r>
      <w:proofErr w:type="spellStart"/>
      <w:r w:rsidR="002E0650">
        <w:rPr>
          <w:rFonts w:ascii="Times New Roman" w:hAnsi="Times New Roman"/>
          <w:b/>
          <w:sz w:val="24"/>
          <w:szCs w:val="24"/>
        </w:rPr>
        <w:t>Programme</w:t>
      </w:r>
      <w:r w:rsidRPr="00C91A43">
        <w:rPr>
          <w:rFonts w:ascii="Times New Roman" w:hAnsi="Times New Roman"/>
          <w:b/>
          <w:sz w:val="24"/>
          <w:szCs w:val="24"/>
        </w:rPr>
        <w:t>’s</w:t>
      </w:r>
      <w:proofErr w:type="spellEnd"/>
      <w:r w:rsidRPr="00C91A43">
        <w:rPr>
          <w:rFonts w:ascii="Times New Roman" w:hAnsi="Times New Roman"/>
          <w:b/>
          <w:sz w:val="24"/>
          <w:szCs w:val="24"/>
        </w:rPr>
        <w:t xml:space="preserve"> Mission &amp; </w:t>
      </w:r>
      <w:r w:rsidR="00184BFF">
        <w:rPr>
          <w:rFonts w:ascii="Times New Roman" w:hAnsi="Times New Roman"/>
          <w:b/>
          <w:sz w:val="24"/>
          <w:szCs w:val="24"/>
        </w:rPr>
        <w:t>Vision</w:t>
      </w:r>
    </w:p>
    <w:p w:rsidR="00032ADC" w:rsidRPr="00C91A43" w:rsidRDefault="00032ADC" w:rsidP="003C720F">
      <w:pPr>
        <w:pStyle w:val="ListParagraph"/>
        <w:spacing w:after="0" w:line="240" w:lineRule="auto"/>
        <w:ind w:hanging="720"/>
        <w:rPr>
          <w:rFonts w:ascii="Times New Roman" w:hAnsi="Times New Roman"/>
          <w:b/>
          <w:bCs/>
          <w:sz w:val="24"/>
          <w:szCs w:val="24"/>
        </w:rPr>
      </w:pPr>
      <w:r>
        <w:rPr>
          <w:rFonts w:ascii="Times New Roman" w:hAnsi="Times New Roman"/>
          <w:b/>
          <w:sz w:val="24"/>
          <w:szCs w:val="24"/>
        </w:rPr>
        <w:t xml:space="preserve"> </w:t>
      </w:r>
    </w:p>
    <w:p w:rsidR="00365927" w:rsidRPr="00FD69E4" w:rsidRDefault="00365927" w:rsidP="00D6787A">
      <w:pPr>
        <w:pStyle w:val="ListParagraph"/>
        <w:numPr>
          <w:ilvl w:val="0"/>
          <w:numId w:val="6"/>
        </w:numPr>
        <w:autoSpaceDE w:val="0"/>
        <w:autoSpaceDN w:val="0"/>
        <w:adjustRightInd w:val="0"/>
        <w:spacing w:after="0" w:line="240" w:lineRule="auto"/>
        <w:jc w:val="both"/>
        <w:rPr>
          <w:rFonts w:ascii="Times New Roman" w:hAnsi="Times New Roman"/>
          <w:sz w:val="26"/>
          <w:szCs w:val="26"/>
        </w:rPr>
      </w:pPr>
      <w:r w:rsidRPr="00FD69E4">
        <w:rPr>
          <w:rFonts w:ascii="Times New Roman" w:hAnsi="Times New Roman"/>
          <w:sz w:val="26"/>
          <w:szCs w:val="26"/>
        </w:rPr>
        <w:t xml:space="preserve">To </w:t>
      </w:r>
      <w:r w:rsidRPr="00FD69E4">
        <w:rPr>
          <w:rFonts w:ascii="Times New Roman" w:hAnsi="Times New Roman"/>
          <w:sz w:val="24"/>
          <w:szCs w:val="24"/>
        </w:rPr>
        <w:t xml:space="preserve">conduct and </w:t>
      </w:r>
      <w:r w:rsidRPr="00FD69E4">
        <w:rPr>
          <w:rFonts w:ascii="Times New Roman" w:hAnsi="Times New Roman"/>
          <w:sz w:val="23"/>
          <w:szCs w:val="23"/>
        </w:rPr>
        <w:t xml:space="preserve">support undergraduate, postgraduate and </w:t>
      </w:r>
      <w:r w:rsidRPr="00FD69E4">
        <w:rPr>
          <w:rFonts w:ascii="Times New Roman" w:hAnsi="Times New Roman"/>
          <w:sz w:val="24"/>
          <w:szCs w:val="26"/>
        </w:rPr>
        <w:t>research-level</w:t>
      </w:r>
      <w:r w:rsidRPr="00FD69E4">
        <w:rPr>
          <w:rFonts w:ascii="Times New Roman" w:hAnsi="Times New Roman"/>
          <w:sz w:val="26"/>
          <w:szCs w:val="26"/>
        </w:rPr>
        <w:t>/</w:t>
      </w:r>
      <w:r w:rsidR="00D6787A">
        <w:rPr>
          <w:rFonts w:ascii="Times New Roman" w:hAnsi="Times New Roman"/>
          <w:sz w:val="23"/>
          <w:szCs w:val="23"/>
        </w:rPr>
        <w:t>Programme</w:t>
      </w:r>
      <w:r w:rsidR="00D6787A" w:rsidRPr="00FD69E4">
        <w:rPr>
          <w:rFonts w:ascii="Times New Roman" w:hAnsi="Times New Roman"/>
          <w:sz w:val="23"/>
          <w:szCs w:val="23"/>
        </w:rPr>
        <w:t>s of</w:t>
      </w:r>
      <w:r w:rsidRPr="00FD69E4">
        <w:rPr>
          <w:rFonts w:ascii="Times New Roman" w:hAnsi="Times New Roman"/>
          <w:sz w:val="25"/>
          <w:szCs w:val="25"/>
        </w:rPr>
        <w:t xml:space="preserve"> </w:t>
      </w:r>
      <w:r w:rsidRPr="00FD69E4">
        <w:rPr>
          <w:rFonts w:ascii="Times New Roman" w:hAnsi="Times New Roman"/>
          <w:sz w:val="24"/>
          <w:szCs w:val="24"/>
        </w:rPr>
        <w:t xml:space="preserve">quality in different </w:t>
      </w:r>
      <w:r w:rsidRPr="00FD69E4">
        <w:rPr>
          <w:rFonts w:ascii="Times New Roman" w:hAnsi="Times New Roman"/>
          <w:sz w:val="23"/>
          <w:szCs w:val="23"/>
        </w:rPr>
        <w:t>disciplines.</w:t>
      </w:r>
    </w:p>
    <w:p w:rsidR="00365927" w:rsidRPr="00FD69E4" w:rsidRDefault="00365927" w:rsidP="00D6787A">
      <w:pPr>
        <w:pStyle w:val="ListParagraph"/>
        <w:numPr>
          <w:ilvl w:val="0"/>
          <w:numId w:val="6"/>
        </w:numPr>
        <w:autoSpaceDE w:val="0"/>
        <w:autoSpaceDN w:val="0"/>
        <w:adjustRightInd w:val="0"/>
        <w:spacing w:after="0" w:line="240" w:lineRule="auto"/>
        <w:jc w:val="both"/>
        <w:rPr>
          <w:rFonts w:ascii="Times New Roman" w:hAnsi="Times New Roman"/>
          <w:sz w:val="28"/>
          <w:szCs w:val="28"/>
        </w:rPr>
      </w:pPr>
      <w:r w:rsidRPr="00FD69E4">
        <w:rPr>
          <w:rFonts w:ascii="Times New Roman" w:hAnsi="Times New Roman"/>
          <w:sz w:val="26"/>
          <w:szCs w:val="26"/>
        </w:rPr>
        <w:t xml:space="preserve">To </w:t>
      </w:r>
      <w:r w:rsidRPr="00FD69E4">
        <w:rPr>
          <w:rFonts w:ascii="Times New Roman" w:hAnsi="Times New Roman"/>
          <w:sz w:val="24"/>
          <w:szCs w:val="24"/>
        </w:rPr>
        <w:t xml:space="preserve">foster teaching, </w:t>
      </w:r>
      <w:r w:rsidRPr="00FD69E4">
        <w:rPr>
          <w:rFonts w:ascii="Times New Roman" w:hAnsi="Times New Roman"/>
          <w:sz w:val="23"/>
          <w:szCs w:val="23"/>
        </w:rPr>
        <w:t xml:space="preserve">research </w:t>
      </w:r>
      <w:r w:rsidRPr="00FD69E4">
        <w:rPr>
          <w:rFonts w:ascii="Times New Roman" w:hAnsi="Times New Roman"/>
          <w:sz w:val="24"/>
          <w:szCs w:val="24"/>
        </w:rPr>
        <w:t xml:space="preserve">and </w:t>
      </w:r>
      <w:r w:rsidRPr="00FD69E4">
        <w:rPr>
          <w:rFonts w:ascii="Times New Roman" w:hAnsi="Times New Roman"/>
          <w:sz w:val="23"/>
          <w:szCs w:val="23"/>
        </w:rPr>
        <w:t xml:space="preserve">extension </w:t>
      </w:r>
      <w:r w:rsidRPr="00FD69E4">
        <w:rPr>
          <w:rFonts w:ascii="Times New Roman" w:hAnsi="Times New Roman"/>
          <w:sz w:val="24"/>
          <w:szCs w:val="24"/>
        </w:rPr>
        <w:t xml:space="preserve">activities </w:t>
      </w:r>
      <w:r w:rsidRPr="00FD69E4">
        <w:rPr>
          <w:rFonts w:ascii="Times New Roman" w:hAnsi="Times New Roman"/>
          <w:sz w:val="26"/>
          <w:szCs w:val="26"/>
        </w:rPr>
        <w:t xml:space="preserve">for </w:t>
      </w:r>
      <w:r w:rsidRPr="00FD69E4">
        <w:rPr>
          <w:rFonts w:ascii="Times New Roman" w:hAnsi="Times New Roman"/>
          <w:sz w:val="24"/>
          <w:szCs w:val="24"/>
        </w:rPr>
        <w:t xml:space="preserve">the creation </w:t>
      </w:r>
      <w:r w:rsidRPr="00FD69E4">
        <w:rPr>
          <w:rFonts w:ascii="Times New Roman" w:hAnsi="Times New Roman"/>
          <w:sz w:val="24"/>
          <w:szCs w:val="28"/>
        </w:rPr>
        <w:t xml:space="preserve">of </w:t>
      </w:r>
      <w:r w:rsidRPr="00FD69E4">
        <w:rPr>
          <w:rFonts w:ascii="Times New Roman" w:hAnsi="Times New Roman"/>
          <w:sz w:val="23"/>
          <w:szCs w:val="23"/>
        </w:rPr>
        <w:t xml:space="preserve">new </w:t>
      </w:r>
      <w:r w:rsidRPr="00FD69E4">
        <w:rPr>
          <w:rFonts w:ascii="Times New Roman" w:hAnsi="Times New Roman"/>
          <w:sz w:val="24"/>
          <w:szCs w:val="24"/>
        </w:rPr>
        <w:t xml:space="preserve">knowledge </w:t>
      </w:r>
      <w:r w:rsidR="00D6787A">
        <w:rPr>
          <w:rFonts w:ascii="Times New Roman" w:hAnsi="Times New Roman"/>
          <w:sz w:val="24"/>
          <w:szCs w:val="24"/>
        </w:rPr>
        <w:t xml:space="preserve">  </w:t>
      </w:r>
      <w:r w:rsidRPr="00FD69E4">
        <w:rPr>
          <w:rFonts w:ascii="Times New Roman" w:hAnsi="Times New Roman"/>
          <w:sz w:val="24"/>
          <w:szCs w:val="24"/>
        </w:rPr>
        <w:t xml:space="preserve">for </w:t>
      </w:r>
      <w:r w:rsidRPr="00FD69E4">
        <w:rPr>
          <w:rFonts w:ascii="Times New Roman" w:hAnsi="Times New Roman"/>
          <w:sz w:val="23"/>
          <w:szCs w:val="23"/>
        </w:rPr>
        <w:t xml:space="preserve">the development </w:t>
      </w:r>
      <w:r w:rsidRPr="00FD69E4">
        <w:rPr>
          <w:rFonts w:ascii="Times New Roman" w:hAnsi="Times New Roman"/>
          <w:sz w:val="24"/>
          <w:szCs w:val="25"/>
        </w:rPr>
        <w:t>of</w:t>
      </w:r>
      <w:r w:rsidRPr="00FD69E4">
        <w:rPr>
          <w:rFonts w:ascii="Times New Roman" w:hAnsi="Times New Roman"/>
          <w:sz w:val="25"/>
          <w:szCs w:val="25"/>
        </w:rPr>
        <w:t xml:space="preserve"> </w:t>
      </w:r>
      <w:r w:rsidRPr="00FD69E4">
        <w:rPr>
          <w:rFonts w:ascii="Times New Roman" w:hAnsi="Times New Roman"/>
          <w:sz w:val="24"/>
          <w:szCs w:val="36"/>
        </w:rPr>
        <w:t>society</w:t>
      </w:r>
      <w:r w:rsidRPr="00FD69E4">
        <w:rPr>
          <w:rFonts w:ascii="Times New Roman" w:hAnsi="Times New Roman"/>
          <w:sz w:val="28"/>
          <w:szCs w:val="36"/>
        </w:rPr>
        <w:t xml:space="preserve">. </w:t>
      </w:r>
      <w:r w:rsidRPr="00FD69E4">
        <w:rPr>
          <w:rFonts w:ascii="Times New Roman" w:hAnsi="Times New Roman"/>
          <w:sz w:val="23"/>
          <w:szCs w:val="23"/>
        </w:rPr>
        <w:t xml:space="preserve">To help </w:t>
      </w:r>
      <w:r w:rsidRPr="00FD69E4">
        <w:rPr>
          <w:rFonts w:ascii="Times New Roman" w:hAnsi="Times New Roman"/>
          <w:sz w:val="24"/>
          <w:szCs w:val="24"/>
        </w:rPr>
        <w:t xml:space="preserve">in </w:t>
      </w:r>
      <w:r w:rsidRPr="00FD69E4">
        <w:rPr>
          <w:rFonts w:ascii="Times New Roman" w:hAnsi="Times New Roman"/>
          <w:sz w:val="23"/>
          <w:szCs w:val="23"/>
        </w:rPr>
        <w:t xml:space="preserve">the creation </w:t>
      </w:r>
      <w:r w:rsidRPr="00FD69E4">
        <w:rPr>
          <w:rFonts w:ascii="Times New Roman" w:hAnsi="Times New Roman"/>
        </w:rPr>
        <w:t xml:space="preserve">and </w:t>
      </w:r>
      <w:r w:rsidRPr="00FD69E4">
        <w:rPr>
          <w:rFonts w:ascii="Times New Roman" w:hAnsi="Times New Roman"/>
          <w:sz w:val="23"/>
          <w:szCs w:val="23"/>
        </w:rPr>
        <w:t xml:space="preserve">development </w:t>
      </w:r>
      <w:r w:rsidRPr="00FD69E4">
        <w:rPr>
          <w:rFonts w:ascii="Times New Roman" w:hAnsi="Times New Roman"/>
          <w:sz w:val="24"/>
          <w:szCs w:val="24"/>
        </w:rPr>
        <w:t xml:space="preserve">of </w:t>
      </w:r>
      <w:r w:rsidRPr="00FD69E4">
        <w:rPr>
          <w:rFonts w:ascii="Times New Roman" w:hAnsi="Times New Roman"/>
          <w:sz w:val="23"/>
          <w:szCs w:val="23"/>
        </w:rPr>
        <w:t xml:space="preserve">manpower </w:t>
      </w:r>
      <w:r w:rsidRPr="00FD69E4">
        <w:rPr>
          <w:rFonts w:ascii="Times New Roman" w:hAnsi="Times New Roman"/>
        </w:rPr>
        <w:t xml:space="preserve">that </w:t>
      </w:r>
      <w:r w:rsidRPr="00FD69E4">
        <w:rPr>
          <w:rFonts w:ascii="Times New Roman" w:hAnsi="Times New Roman"/>
          <w:sz w:val="24"/>
          <w:szCs w:val="24"/>
        </w:rPr>
        <w:t xml:space="preserve">would provide intellectual </w:t>
      </w:r>
      <w:r w:rsidRPr="00FD69E4">
        <w:rPr>
          <w:rFonts w:ascii="Times New Roman" w:hAnsi="Times New Roman"/>
        </w:rPr>
        <w:t xml:space="preserve">leadership </w:t>
      </w:r>
      <w:r w:rsidRPr="00FD69E4">
        <w:rPr>
          <w:rFonts w:ascii="Times New Roman" w:hAnsi="Times New Roman"/>
          <w:sz w:val="23"/>
          <w:szCs w:val="23"/>
        </w:rPr>
        <w:t xml:space="preserve">to </w:t>
      </w:r>
      <w:r w:rsidRPr="00FD69E4">
        <w:rPr>
          <w:rFonts w:ascii="Times New Roman" w:hAnsi="Times New Roman"/>
        </w:rPr>
        <w:t xml:space="preserve">the </w:t>
      </w:r>
      <w:r w:rsidRPr="00FD69E4">
        <w:rPr>
          <w:rFonts w:ascii="Times New Roman" w:hAnsi="Times New Roman"/>
          <w:sz w:val="24"/>
          <w:szCs w:val="24"/>
        </w:rPr>
        <w:t>community.</w:t>
      </w:r>
    </w:p>
    <w:p w:rsidR="00365927" w:rsidRPr="00FD69E4" w:rsidRDefault="00365927" w:rsidP="00D6787A">
      <w:pPr>
        <w:pStyle w:val="ListParagraph"/>
        <w:numPr>
          <w:ilvl w:val="0"/>
          <w:numId w:val="6"/>
        </w:numPr>
        <w:autoSpaceDE w:val="0"/>
        <w:autoSpaceDN w:val="0"/>
        <w:adjustRightInd w:val="0"/>
        <w:spacing w:after="0" w:line="240" w:lineRule="auto"/>
        <w:jc w:val="both"/>
        <w:rPr>
          <w:rFonts w:ascii="Times New Roman" w:hAnsi="Times New Roman"/>
        </w:rPr>
      </w:pPr>
      <w:r w:rsidRPr="00FD69E4">
        <w:rPr>
          <w:rFonts w:ascii="Times New Roman" w:hAnsi="Times New Roman"/>
          <w:sz w:val="24"/>
          <w:szCs w:val="25"/>
        </w:rPr>
        <w:t xml:space="preserve">To provide skilled </w:t>
      </w:r>
      <w:r w:rsidRPr="00FD69E4">
        <w:rPr>
          <w:rFonts w:ascii="Times New Roman" w:hAnsi="Times New Roman"/>
          <w:sz w:val="23"/>
          <w:szCs w:val="23"/>
        </w:rPr>
        <w:t xml:space="preserve">manpower </w:t>
      </w:r>
      <w:r w:rsidRPr="00FD69E4">
        <w:rPr>
          <w:rFonts w:ascii="Times New Roman" w:hAnsi="Times New Roman"/>
          <w:sz w:val="25"/>
          <w:szCs w:val="25"/>
        </w:rPr>
        <w:t xml:space="preserve">to </w:t>
      </w:r>
      <w:r w:rsidRPr="00FD69E4">
        <w:rPr>
          <w:rFonts w:ascii="Times New Roman" w:hAnsi="Times New Roman"/>
          <w:sz w:val="24"/>
          <w:szCs w:val="24"/>
        </w:rPr>
        <w:t xml:space="preserve">the </w:t>
      </w:r>
      <w:r w:rsidRPr="00FD69E4">
        <w:rPr>
          <w:rFonts w:ascii="Times New Roman" w:hAnsi="Times New Roman"/>
          <w:sz w:val="23"/>
          <w:szCs w:val="23"/>
        </w:rPr>
        <w:t xml:space="preserve">professional, </w:t>
      </w:r>
      <w:r w:rsidRPr="00FD69E4">
        <w:rPr>
          <w:rFonts w:ascii="Times New Roman" w:hAnsi="Times New Roman"/>
          <w:sz w:val="24"/>
          <w:szCs w:val="24"/>
        </w:rPr>
        <w:t xml:space="preserve">industrial </w:t>
      </w:r>
      <w:r w:rsidRPr="00FD69E4">
        <w:rPr>
          <w:rFonts w:ascii="Times New Roman" w:hAnsi="Times New Roman"/>
          <w:sz w:val="23"/>
          <w:szCs w:val="23"/>
        </w:rPr>
        <w:t xml:space="preserve">and </w:t>
      </w:r>
      <w:r w:rsidRPr="00FD69E4">
        <w:rPr>
          <w:rFonts w:ascii="Times New Roman" w:hAnsi="Times New Roman"/>
        </w:rPr>
        <w:t xml:space="preserve">service </w:t>
      </w:r>
      <w:r w:rsidRPr="00FD69E4">
        <w:rPr>
          <w:rFonts w:ascii="Times New Roman" w:hAnsi="Times New Roman"/>
          <w:sz w:val="21"/>
          <w:szCs w:val="21"/>
        </w:rPr>
        <w:t xml:space="preserve">sectors </w:t>
      </w:r>
      <w:r w:rsidRPr="00FD69E4">
        <w:rPr>
          <w:rFonts w:ascii="Times New Roman" w:hAnsi="Times New Roman"/>
          <w:sz w:val="24"/>
          <w:szCs w:val="24"/>
        </w:rPr>
        <w:t xml:space="preserve">to </w:t>
      </w:r>
      <w:r w:rsidRPr="00FD69E4">
        <w:rPr>
          <w:rFonts w:ascii="Times New Roman" w:hAnsi="Times New Roman"/>
        </w:rPr>
        <w:t xml:space="preserve">meet </w:t>
      </w:r>
      <w:r w:rsidRPr="00FD69E4">
        <w:rPr>
          <w:rFonts w:ascii="Times New Roman" w:hAnsi="Times New Roman"/>
          <w:sz w:val="24"/>
          <w:szCs w:val="24"/>
        </w:rPr>
        <w:t xml:space="preserve">global </w:t>
      </w:r>
      <w:r w:rsidRPr="00FD69E4">
        <w:rPr>
          <w:rFonts w:ascii="Times New Roman" w:hAnsi="Times New Roman"/>
          <w:sz w:val="21"/>
          <w:szCs w:val="21"/>
        </w:rPr>
        <w:t>demands.</w:t>
      </w:r>
    </w:p>
    <w:p w:rsidR="00365927" w:rsidRPr="00FD69E4" w:rsidRDefault="00C91A43" w:rsidP="00D6787A">
      <w:pPr>
        <w:pStyle w:val="ListParagraph"/>
        <w:numPr>
          <w:ilvl w:val="0"/>
          <w:numId w:val="49"/>
        </w:numPr>
        <w:autoSpaceDE w:val="0"/>
        <w:autoSpaceDN w:val="0"/>
        <w:adjustRightInd w:val="0"/>
        <w:spacing w:after="0" w:line="240" w:lineRule="auto"/>
        <w:ind w:left="567" w:hanging="141"/>
        <w:jc w:val="both"/>
        <w:rPr>
          <w:rFonts w:ascii="Times New Roman" w:hAnsi="Times New Roman"/>
          <w:sz w:val="32"/>
          <w:szCs w:val="36"/>
        </w:rPr>
      </w:pPr>
      <w:r>
        <w:rPr>
          <w:rFonts w:ascii="Times New Roman" w:hAnsi="Times New Roman"/>
          <w:sz w:val="24"/>
          <w:szCs w:val="27"/>
        </w:rPr>
        <w:tab/>
      </w:r>
      <w:r w:rsidR="00365927" w:rsidRPr="00FD69E4">
        <w:rPr>
          <w:rFonts w:ascii="Times New Roman" w:hAnsi="Times New Roman"/>
          <w:sz w:val="24"/>
          <w:szCs w:val="27"/>
        </w:rPr>
        <w:t xml:space="preserve">To </w:t>
      </w:r>
      <w:r w:rsidR="00365927" w:rsidRPr="00FD69E4">
        <w:rPr>
          <w:rFonts w:ascii="Times New Roman" w:hAnsi="Times New Roman"/>
          <w:sz w:val="24"/>
          <w:szCs w:val="25"/>
        </w:rPr>
        <w:t xml:space="preserve">help promote </w:t>
      </w:r>
      <w:r w:rsidR="00365927" w:rsidRPr="00FD69E4">
        <w:rPr>
          <w:rFonts w:ascii="Times New Roman" w:hAnsi="Times New Roman"/>
          <w:sz w:val="24"/>
          <w:szCs w:val="26"/>
        </w:rPr>
        <w:t xml:space="preserve">the </w:t>
      </w:r>
      <w:r w:rsidR="00365927" w:rsidRPr="00FD69E4">
        <w:rPr>
          <w:rFonts w:ascii="Times New Roman" w:hAnsi="Times New Roman"/>
          <w:sz w:val="24"/>
          <w:szCs w:val="25"/>
        </w:rPr>
        <w:t xml:space="preserve">cultural </w:t>
      </w:r>
      <w:r w:rsidR="00365927" w:rsidRPr="00FD69E4">
        <w:rPr>
          <w:rFonts w:ascii="Times New Roman" w:hAnsi="Times New Roman"/>
          <w:szCs w:val="24"/>
        </w:rPr>
        <w:t xml:space="preserve">heritage </w:t>
      </w:r>
      <w:r w:rsidR="00365927" w:rsidRPr="00FD69E4">
        <w:rPr>
          <w:rFonts w:ascii="Times New Roman" w:hAnsi="Times New Roman"/>
          <w:sz w:val="24"/>
          <w:szCs w:val="28"/>
        </w:rPr>
        <w:t xml:space="preserve">of </w:t>
      </w:r>
      <w:r w:rsidR="00365927" w:rsidRPr="00FD69E4">
        <w:rPr>
          <w:rFonts w:ascii="Times New Roman" w:hAnsi="Times New Roman"/>
          <w:sz w:val="24"/>
          <w:szCs w:val="26"/>
        </w:rPr>
        <w:t xml:space="preserve">the </w:t>
      </w:r>
      <w:r w:rsidR="00365927" w:rsidRPr="00FD69E4">
        <w:rPr>
          <w:rFonts w:ascii="Times New Roman" w:hAnsi="Times New Roman"/>
          <w:sz w:val="24"/>
          <w:szCs w:val="25"/>
        </w:rPr>
        <w:t xml:space="preserve">nation </w:t>
      </w:r>
      <w:r w:rsidR="00365927" w:rsidRPr="00FD69E4">
        <w:rPr>
          <w:rFonts w:ascii="Times New Roman" w:hAnsi="Times New Roman"/>
          <w:szCs w:val="24"/>
        </w:rPr>
        <w:t xml:space="preserve">and preserve the </w:t>
      </w:r>
      <w:r w:rsidR="00365927" w:rsidRPr="00FD69E4">
        <w:rPr>
          <w:rFonts w:ascii="Times New Roman" w:hAnsi="Times New Roman"/>
          <w:szCs w:val="23"/>
        </w:rPr>
        <w:t xml:space="preserve">environmental </w:t>
      </w:r>
      <w:r>
        <w:rPr>
          <w:rFonts w:ascii="Times New Roman" w:hAnsi="Times New Roman"/>
          <w:szCs w:val="23"/>
        </w:rPr>
        <w:t xml:space="preserve"> </w:t>
      </w:r>
      <w:r>
        <w:rPr>
          <w:rFonts w:ascii="Times New Roman" w:hAnsi="Times New Roman"/>
          <w:szCs w:val="23"/>
        </w:rPr>
        <w:tab/>
      </w:r>
      <w:r w:rsidR="00365927" w:rsidRPr="00FD69E4">
        <w:rPr>
          <w:rFonts w:ascii="Times New Roman" w:hAnsi="Times New Roman"/>
          <w:szCs w:val="23"/>
        </w:rPr>
        <w:t xml:space="preserve">sustainability </w:t>
      </w:r>
      <w:r w:rsidR="00365927" w:rsidRPr="00FD69E4">
        <w:rPr>
          <w:rFonts w:ascii="Times New Roman" w:hAnsi="Times New Roman"/>
          <w:sz w:val="20"/>
        </w:rPr>
        <w:t xml:space="preserve">and </w:t>
      </w:r>
      <w:r w:rsidR="00365927" w:rsidRPr="00FD69E4">
        <w:rPr>
          <w:rFonts w:ascii="Times New Roman" w:hAnsi="Times New Roman"/>
          <w:szCs w:val="24"/>
        </w:rPr>
        <w:t>quality of life.</w:t>
      </w:r>
    </w:p>
    <w:p w:rsidR="00365927" w:rsidRDefault="00365927" w:rsidP="00D6787A">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FD69E4">
        <w:rPr>
          <w:rFonts w:ascii="Times New Roman" w:hAnsi="Times New Roman"/>
          <w:sz w:val="24"/>
          <w:szCs w:val="24"/>
        </w:rPr>
        <w:t xml:space="preserve">To cater to the holistic development </w:t>
      </w:r>
      <w:r w:rsidR="00116D54">
        <w:rPr>
          <w:rFonts w:ascii="Times New Roman" w:hAnsi="Times New Roman"/>
          <w:sz w:val="24"/>
          <w:szCs w:val="24"/>
        </w:rPr>
        <w:t xml:space="preserve">of the region through academic </w:t>
      </w:r>
      <w:r w:rsidRPr="00FD69E4">
        <w:rPr>
          <w:rFonts w:ascii="Times New Roman" w:hAnsi="Times New Roman"/>
          <w:sz w:val="24"/>
          <w:szCs w:val="24"/>
        </w:rPr>
        <w:t>leadership.</w:t>
      </w:r>
    </w:p>
    <w:p w:rsidR="00184BFF" w:rsidRDefault="00184BFF" w:rsidP="00D6787A">
      <w:pPr>
        <w:pStyle w:val="ListParagraph"/>
        <w:autoSpaceDE w:val="0"/>
        <w:autoSpaceDN w:val="0"/>
        <w:adjustRightInd w:val="0"/>
        <w:spacing w:after="0" w:line="240" w:lineRule="auto"/>
        <w:jc w:val="both"/>
        <w:rPr>
          <w:rFonts w:ascii="Times New Roman" w:hAnsi="Times New Roman"/>
          <w:sz w:val="24"/>
          <w:szCs w:val="24"/>
        </w:rPr>
      </w:pPr>
    </w:p>
    <w:p w:rsidR="00184BFF" w:rsidRPr="006E62CE" w:rsidRDefault="00184BFF" w:rsidP="00C67E58">
      <w:pPr>
        <w:pStyle w:val="ListParagraph"/>
        <w:ind w:left="0" w:hanging="426"/>
        <w:jc w:val="both"/>
        <w:rPr>
          <w:rFonts w:ascii="Times New Roman" w:hAnsi="Times New Roman"/>
          <w:b/>
          <w:sz w:val="24"/>
        </w:rPr>
      </w:pPr>
      <w:r w:rsidRPr="006E62CE">
        <w:rPr>
          <w:rFonts w:ascii="Times New Roman" w:hAnsi="Times New Roman"/>
          <w:sz w:val="24"/>
        </w:rPr>
        <w:tab/>
      </w:r>
      <w:r w:rsidRPr="006E62CE">
        <w:rPr>
          <w:rFonts w:ascii="Times New Roman" w:hAnsi="Times New Roman"/>
          <w:sz w:val="24"/>
        </w:rPr>
        <w:tab/>
        <w:t xml:space="preserve">In today’s global scenario the significance and role of English goes without saying. While the inevitability of a foundation in the English language does not merit any detailed justification, a </w:t>
      </w:r>
      <w:proofErr w:type="spellStart"/>
      <w:r w:rsidR="002E0650" w:rsidRPr="006E62CE">
        <w:rPr>
          <w:rFonts w:ascii="Times New Roman" w:hAnsi="Times New Roman"/>
          <w:sz w:val="24"/>
        </w:rPr>
        <w:t>Programme</w:t>
      </w:r>
      <w:proofErr w:type="spellEnd"/>
      <w:r w:rsidRPr="006E62CE">
        <w:rPr>
          <w:rFonts w:ascii="Times New Roman" w:hAnsi="Times New Roman"/>
          <w:sz w:val="24"/>
        </w:rPr>
        <w:t xml:space="preserve"> that combines the benefits of the English language with the input from the world of literature makes it all the more fascinating as literature is man’s highest achievement in terms of creativity and innovativeness, not to speak of its philosophical underpinnings</w:t>
      </w:r>
    </w:p>
    <w:p w:rsidR="00C91A43" w:rsidRPr="00FD69E4" w:rsidRDefault="00C91A43" w:rsidP="00C91A43">
      <w:pPr>
        <w:pStyle w:val="ListParagraph"/>
        <w:autoSpaceDE w:val="0"/>
        <w:autoSpaceDN w:val="0"/>
        <w:adjustRightInd w:val="0"/>
        <w:spacing w:after="0" w:line="240" w:lineRule="auto"/>
        <w:rPr>
          <w:rFonts w:ascii="Times New Roman" w:hAnsi="Times New Roman"/>
          <w:sz w:val="24"/>
          <w:szCs w:val="24"/>
        </w:rPr>
      </w:pPr>
    </w:p>
    <w:p w:rsidR="00226C0B" w:rsidRPr="00FD69E4" w:rsidRDefault="00C91A43" w:rsidP="003C720F">
      <w:pPr>
        <w:pStyle w:val="ListParagraph"/>
        <w:spacing w:after="0" w:line="240" w:lineRule="auto"/>
        <w:ind w:left="0"/>
        <w:jc w:val="both"/>
        <w:rPr>
          <w:rFonts w:ascii="Times New Roman" w:hAnsi="Times New Roman"/>
        </w:rPr>
      </w:pPr>
      <w:r>
        <w:rPr>
          <w:rFonts w:ascii="Times New Roman" w:hAnsi="Times New Roman"/>
          <w:b/>
          <w:sz w:val="24"/>
          <w:szCs w:val="24"/>
        </w:rPr>
        <w:t xml:space="preserve">2. </w:t>
      </w:r>
      <w:r w:rsidR="0057134A">
        <w:rPr>
          <w:rFonts w:ascii="Times New Roman" w:hAnsi="Times New Roman"/>
          <w:b/>
          <w:sz w:val="24"/>
          <w:szCs w:val="24"/>
        </w:rPr>
        <w:t xml:space="preserve">Relevance of the </w:t>
      </w:r>
      <w:proofErr w:type="spellStart"/>
      <w:r w:rsidR="0057134A">
        <w:rPr>
          <w:rFonts w:ascii="Times New Roman" w:hAnsi="Times New Roman"/>
          <w:b/>
          <w:sz w:val="24"/>
          <w:szCs w:val="24"/>
        </w:rPr>
        <w:t>P</w:t>
      </w:r>
      <w:r w:rsidRPr="006A1972">
        <w:rPr>
          <w:rFonts w:ascii="Times New Roman" w:hAnsi="Times New Roman"/>
          <w:b/>
          <w:sz w:val="24"/>
          <w:szCs w:val="24"/>
        </w:rPr>
        <w:t>rogram</w:t>
      </w:r>
      <w:r w:rsidR="00D6787A">
        <w:rPr>
          <w:rFonts w:ascii="Times New Roman" w:hAnsi="Times New Roman"/>
          <w:b/>
          <w:sz w:val="24"/>
          <w:szCs w:val="24"/>
        </w:rPr>
        <w:t>me</w:t>
      </w:r>
      <w:proofErr w:type="spellEnd"/>
      <w:r w:rsidRPr="006A1972">
        <w:rPr>
          <w:rFonts w:ascii="Times New Roman" w:hAnsi="Times New Roman"/>
          <w:b/>
          <w:sz w:val="24"/>
          <w:szCs w:val="24"/>
        </w:rPr>
        <w:t xml:space="preserve"> with </w:t>
      </w:r>
      <w:r w:rsidRPr="00C91A43">
        <w:rPr>
          <w:rFonts w:ascii="Times New Roman" w:hAnsi="Times New Roman"/>
          <w:b/>
          <w:sz w:val="24"/>
          <w:szCs w:val="24"/>
        </w:rPr>
        <w:t>the</w:t>
      </w:r>
      <w:r w:rsidR="0057134A">
        <w:rPr>
          <w:rFonts w:ascii="Times New Roman" w:hAnsi="Times New Roman"/>
          <w:b/>
          <w:sz w:val="24"/>
          <w:szCs w:val="24"/>
        </w:rPr>
        <w:t xml:space="preserve"> HEI</w:t>
      </w:r>
      <w:r w:rsidRPr="00C91A43">
        <w:rPr>
          <w:rFonts w:ascii="Times New Roman" w:hAnsi="Times New Roman"/>
          <w:b/>
          <w:sz w:val="24"/>
          <w:szCs w:val="24"/>
        </w:rPr>
        <w:t xml:space="preserve">’s </w:t>
      </w:r>
      <w:r w:rsidRPr="006A1972">
        <w:rPr>
          <w:rFonts w:ascii="Times New Roman" w:hAnsi="Times New Roman"/>
          <w:b/>
          <w:sz w:val="24"/>
          <w:szCs w:val="24"/>
        </w:rPr>
        <w:t>Mission and Goals</w:t>
      </w:r>
    </w:p>
    <w:p w:rsidR="00C91A43" w:rsidRPr="00C91A43" w:rsidRDefault="00C91A43" w:rsidP="003C720F">
      <w:pPr>
        <w:pStyle w:val="ListParagraph"/>
        <w:spacing w:after="0" w:line="240" w:lineRule="auto"/>
        <w:ind w:left="1080"/>
      </w:pPr>
    </w:p>
    <w:p w:rsidR="005615C1" w:rsidRPr="006E62CE" w:rsidRDefault="00C91A43" w:rsidP="00CD4DBE">
      <w:pPr>
        <w:pStyle w:val="ListParagraph"/>
        <w:spacing w:after="0"/>
        <w:ind w:left="90"/>
        <w:jc w:val="both"/>
        <w:rPr>
          <w:rFonts w:ascii="Times New Roman" w:hAnsi="Times New Roman"/>
          <w:sz w:val="24"/>
        </w:rPr>
      </w:pPr>
      <w:r w:rsidRPr="006E62CE">
        <w:rPr>
          <w:rFonts w:ascii="Times New Roman" w:hAnsi="Times New Roman"/>
          <w:sz w:val="24"/>
        </w:rPr>
        <w:tab/>
      </w:r>
      <w:r w:rsidR="005615C1" w:rsidRPr="006E62CE">
        <w:rPr>
          <w:rFonts w:ascii="Times New Roman" w:hAnsi="Times New Roman"/>
          <w:sz w:val="24"/>
        </w:rPr>
        <w:t xml:space="preserve">The vision behind the introduction of the BA </w:t>
      </w:r>
      <w:proofErr w:type="spellStart"/>
      <w:r w:rsidR="002E0650" w:rsidRPr="006E62CE">
        <w:rPr>
          <w:rFonts w:ascii="Times New Roman" w:hAnsi="Times New Roman"/>
          <w:sz w:val="24"/>
        </w:rPr>
        <w:t>Programme</w:t>
      </w:r>
      <w:proofErr w:type="spellEnd"/>
      <w:r w:rsidRPr="006E62CE">
        <w:rPr>
          <w:rFonts w:ascii="Times New Roman" w:hAnsi="Times New Roman"/>
          <w:sz w:val="24"/>
        </w:rPr>
        <w:t xml:space="preserve"> in English is that a proper  </w:t>
      </w:r>
      <w:r w:rsidR="005615C1" w:rsidRPr="006E62CE">
        <w:rPr>
          <w:rFonts w:ascii="Times New Roman" w:hAnsi="Times New Roman"/>
          <w:sz w:val="24"/>
        </w:rPr>
        <w:t>foundation in English, the international lingua franca, ensures a foundation in many other disciplines. The mission is to produce a generation of young minds who can combine linguistic capability with literary creativity in whichever field they engage themselves.</w:t>
      </w:r>
    </w:p>
    <w:p w:rsidR="005615C1" w:rsidRPr="006E62CE" w:rsidRDefault="00C91A43" w:rsidP="00C67E58">
      <w:pPr>
        <w:pStyle w:val="ListParagraph"/>
        <w:spacing w:after="0"/>
        <w:ind w:left="90"/>
        <w:jc w:val="both"/>
        <w:rPr>
          <w:rFonts w:ascii="Times New Roman" w:hAnsi="Times New Roman"/>
          <w:sz w:val="24"/>
        </w:rPr>
      </w:pPr>
      <w:r w:rsidRPr="006E62CE">
        <w:rPr>
          <w:rFonts w:ascii="Times New Roman" w:hAnsi="Times New Roman"/>
          <w:sz w:val="24"/>
        </w:rPr>
        <w:lastRenderedPageBreak/>
        <w:tab/>
      </w:r>
      <w:r w:rsidR="005615C1" w:rsidRPr="006E62CE">
        <w:rPr>
          <w:rFonts w:ascii="Times New Roman" w:hAnsi="Times New Roman"/>
          <w:sz w:val="24"/>
        </w:rPr>
        <w:t xml:space="preserve">In today’s global scenario the significance and role of English goes without saying. While the inevitability of a foundation in the English language does not merit any detailed justification, a </w:t>
      </w:r>
      <w:proofErr w:type="spellStart"/>
      <w:r w:rsidR="002E0650" w:rsidRPr="006E62CE">
        <w:rPr>
          <w:rFonts w:ascii="Times New Roman" w:hAnsi="Times New Roman"/>
          <w:sz w:val="24"/>
        </w:rPr>
        <w:t>Programme</w:t>
      </w:r>
      <w:proofErr w:type="spellEnd"/>
      <w:r w:rsidR="005615C1" w:rsidRPr="006E62CE">
        <w:rPr>
          <w:rFonts w:ascii="Times New Roman" w:hAnsi="Times New Roman"/>
          <w:sz w:val="24"/>
        </w:rPr>
        <w:t xml:space="preserve"> that combines the benefits of the English language with the input from the world of literature makes it all the more fascinating as literature is man’s highest achievement in terms of creativity and innovativeness, not to speak of its philosophical underpinnings.</w:t>
      </w:r>
    </w:p>
    <w:p w:rsidR="00D74A32" w:rsidRPr="00FD69E4" w:rsidRDefault="00D74A32" w:rsidP="00C67E58">
      <w:pPr>
        <w:spacing w:after="0"/>
        <w:ind w:left="90"/>
        <w:jc w:val="both"/>
        <w:rPr>
          <w:rFonts w:ascii="Times New Roman" w:hAnsi="Times New Roman"/>
          <w:b/>
          <w:bCs/>
          <w:sz w:val="23"/>
          <w:szCs w:val="23"/>
        </w:rPr>
      </w:pPr>
    </w:p>
    <w:p w:rsidR="00C91A43" w:rsidRPr="006A1972" w:rsidRDefault="00C91A43" w:rsidP="00C67E58">
      <w:pPr>
        <w:spacing w:after="120"/>
        <w:ind w:left="90"/>
        <w:jc w:val="both"/>
        <w:rPr>
          <w:rFonts w:ascii="Times New Roman" w:hAnsi="Times New Roman"/>
        </w:rPr>
      </w:pPr>
      <w:r w:rsidRPr="006A1972">
        <w:rPr>
          <w:rFonts w:ascii="Times New Roman" w:hAnsi="Times New Roman"/>
          <w:b/>
        </w:rPr>
        <w:t>3. Nature of Prospective Target Group of Learners</w:t>
      </w:r>
      <w:r w:rsidRPr="006A1972">
        <w:rPr>
          <w:rFonts w:ascii="Times New Roman" w:hAnsi="Times New Roman"/>
        </w:rPr>
        <w:t>:</w:t>
      </w:r>
    </w:p>
    <w:p w:rsidR="0012015D" w:rsidRPr="006E62CE" w:rsidRDefault="00C91A43" w:rsidP="00D6787A">
      <w:pPr>
        <w:pStyle w:val="ListParagraph"/>
        <w:ind w:left="90"/>
        <w:jc w:val="both"/>
        <w:rPr>
          <w:rFonts w:ascii="Times New Roman" w:hAnsi="Times New Roman"/>
          <w:sz w:val="24"/>
        </w:rPr>
      </w:pPr>
      <w:r>
        <w:rPr>
          <w:rFonts w:ascii="Times New Roman" w:hAnsi="Times New Roman"/>
        </w:rPr>
        <w:tab/>
      </w:r>
      <w:r w:rsidR="0012015D" w:rsidRPr="006E62CE">
        <w:rPr>
          <w:rFonts w:ascii="Times New Roman" w:hAnsi="Times New Roman"/>
          <w:sz w:val="24"/>
        </w:rPr>
        <w:t xml:space="preserve">The </w:t>
      </w:r>
      <w:proofErr w:type="spellStart"/>
      <w:r w:rsidR="002E0650" w:rsidRPr="006E62CE">
        <w:rPr>
          <w:rFonts w:ascii="Times New Roman" w:hAnsi="Times New Roman"/>
          <w:sz w:val="24"/>
        </w:rPr>
        <w:t>Programme</w:t>
      </w:r>
      <w:proofErr w:type="spellEnd"/>
      <w:r w:rsidR="0012015D" w:rsidRPr="006E62CE">
        <w:rPr>
          <w:rFonts w:ascii="Times New Roman" w:hAnsi="Times New Roman"/>
          <w:sz w:val="24"/>
        </w:rPr>
        <w:t xml:space="preserve"> is open to students who have taken English as either an elective or common course at the higher secondary level. They will be selected on the basis of their performance in the final examination of higher secondary course. The curriculum is designed in such a way that a good student can comprehend the portions and the requireme</w:t>
      </w:r>
      <w:r w:rsidR="00116D54">
        <w:rPr>
          <w:rFonts w:ascii="Times New Roman" w:hAnsi="Times New Roman"/>
          <w:sz w:val="24"/>
        </w:rPr>
        <w:t>nts of a potential candidate is</w:t>
      </w:r>
      <w:r w:rsidR="0012015D" w:rsidRPr="006E62CE">
        <w:rPr>
          <w:rFonts w:ascii="Times New Roman" w:hAnsi="Times New Roman"/>
          <w:sz w:val="24"/>
        </w:rPr>
        <w:t xml:space="preserve"> identified and satisfied.</w:t>
      </w:r>
    </w:p>
    <w:p w:rsidR="00C91A43" w:rsidRDefault="00C91A43" w:rsidP="00C67E58">
      <w:pPr>
        <w:pStyle w:val="ListParagraph"/>
        <w:ind w:left="90"/>
        <w:jc w:val="both"/>
        <w:rPr>
          <w:rFonts w:ascii="Times New Roman" w:hAnsi="Times New Roman"/>
        </w:rPr>
      </w:pPr>
    </w:p>
    <w:p w:rsidR="00184BFF" w:rsidRPr="006A1972" w:rsidRDefault="00C67E58" w:rsidP="00C67E58">
      <w:pPr>
        <w:pStyle w:val="ListParagraph"/>
        <w:ind w:left="90" w:hanging="426"/>
        <w:jc w:val="both"/>
        <w:rPr>
          <w:rFonts w:ascii="Times New Roman" w:hAnsi="Times New Roman"/>
        </w:rPr>
      </w:pPr>
      <w:r>
        <w:rPr>
          <w:rFonts w:ascii="Times New Roman" w:hAnsi="Times New Roman"/>
          <w:b/>
        </w:rPr>
        <w:t xml:space="preserve">       </w:t>
      </w:r>
      <w:r w:rsidR="00184BFF" w:rsidRPr="006A1972">
        <w:rPr>
          <w:rFonts w:ascii="Times New Roman" w:hAnsi="Times New Roman"/>
          <w:b/>
        </w:rPr>
        <w:t xml:space="preserve">4. Appropriateness of </w:t>
      </w:r>
      <w:proofErr w:type="spellStart"/>
      <w:r w:rsidR="002E0650">
        <w:rPr>
          <w:rFonts w:ascii="Times New Roman" w:hAnsi="Times New Roman"/>
          <w:b/>
        </w:rPr>
        <w:t>Programme</w:t>
      </w:r>
      <w:proofErr w:type="spellEnd"/>
      <w:r w:rsidR="0057134A">
        <w:rPr>
          <w:rFonts w:ascii="Times New Roman" w:hAnsi="Times New Roman"/>
          <w:b/>
        </w:rPr>
        <w:t xml:space="preserve"> to b</w:t>
      </w:r>
      <w:r w:rsidR="00184BFF" w:rsidRPr="006A1972">
        <w:rPr>
          <w:rFonts w:ascii="Times New Roman" w:hAnsi="Times New Roman"/>
          <w:b/>
        </w:rPr>
        <w:t xml:space="preserve">e Conducted in Open and Distance Learning Mode to </w:t>
      </w:r>
      <w:r w:rsidR="009B41D4">
        <w:rPr>
          <w:rFonts w:ascii="Times New Roman" w:hAnsi="Times New Roman"/>
          <w:b/>
        </w:rPr>
        <w:t xml:space="preserve"> </w:t>
      </w:r>
      <w:r w:rsidR="0057134A">
        <w:rPr>
          <w:rFonts w:ascii="Times New Roman" w:hAnsi="Times New Roman"/>
          <w:b/>
        </w:rPr>
        <w:t>a</w:t>
      </w:r>
      <w:r w:rsidR="00184BFF" w:rsidRPr="006A1972">
        <w:rPr>
          <w:rFonts w:ascii="Times New Roman" w:hAnsi="Times New Roman"/>
          <w:b/>
        </w:rPr>
        <w:t xml:space="preserve">cquire </w:t>
      </w:r>
      <w:r w:rsidR="00B973D4">
        <w:rPr>
          <w:rFonts w:ascii="Times New Roman" w:hAnsi="Times New Roman"/>
          <w:b/>
        </w:rPr>
        <w:t xml:space="preserve"> </w:t>
      </w:r>
      <w:r w:rsidR="0057134A">
        <w:rPr>
          <w:rFonts w:ascii="Times New Roman" w:hAnsi="Times New Roman"/>
          <w:b/>
        </w:rPr>
        <w:t>s</w:t>
      </w:r>
      <w:r w:rsidR="00184BFF" w:rsidRPr="006A1972">
        <w:rPr>
          <w:rFonts w:ascii="Times New Roman" w:hAnsi="Times New Roman"/>
          <w:b/>
        </w:rPr>
        <w:t>pecific Skills and Competence</w:t>
      </w:r>
    </w:p>
    <w:p w:rsidR="00FC6BA3" w:rsidRDefault="00184BFF" w:rsidP="00C67E58">
      <w:pPr>
        <w:pStyle w:val="ListParagraph"/>
        <w:ind w:left="90"/>
        <w:jc w:val="both"/>
        <w:rPr>
          <w:rFonts w:ascii="Times New Roman" w:hAnsi="Times New Roman"/>
        </w:rPr>
      </w:pPr>
      <w:r>
        <w:rPr>
          <w:rFonts w:ascii="Times New Roman" w:hAnsi="Times New Roman"/>
        </w:rPr>
        <w:tab/>
      </w:r>
    </w:p>
    <w:p w:rsidR="00184BFF" w:rsidRDefault="00FC6BA3" w:rsidP="00C67E58">
      <w:pPr>
        <w:pStyle w:val="ListParagraph"/>
        <w:ind w:left="90"/>
        <w:jc w:val="both"/>
        <w:rPr>
          <w:rFonts w:ascii="Times New Roman" w:hAnsi="Times New Roman"/>
          <w:sz w:val="24"/>
        </w:rPr>
      </w:pPr>
      <w:r w:rsidRPr="006E62CE">
        <w:rPr>
          <w:rFonts w:ascii="Times New Roman" w:hAnsi="Times New Roman"/>
          <w:sz w:val="24"/>
        </w:rPr>
        <w:tab/>
      </w:r>
      <w:r w:rsidR="005615C1" w:rsidRPr="006E62CE">
        <w:rPr>
          <w:rFonts w:ascii="Times New Roman" w:hAnsi="Times New Roman"/>
          <w:sz w:val="24"/>
        </w:rPr>
        <w:t xml:space="preserve">The distance mode suits the BA </w:t>
      </w:r>
      <w:proofErr w:type="spellStart"/>
      <w:r w:rsidR="002E0650" w:rsidRPr="006E62CE">
        <w:rPr>
          <w:rFonts w:ascii="Times New Roman" w:hAnsi="Times New Roman"/>
          <w:sz w:val="24"/>
        </w:rPr>
        <w:t>Programme</w:t>
      </w:r>
      <w:proofErr w:type="spellEnd"/>
      <w:r w:rsidR="005615C1" w:rsidRPr="006E62CE">
        <w:rPr>
          <w:rFonts w:ascii="Times New Roman" w:hAnsi="Times New Roman"/>
          <w:sz w:val="24"/>
        </w:rPr>
        <w:t xml:space="preserve"> in English for some importa</w:t>
      </w:r>
      <w:r w:rsidR="002E0650" w:rsidRPr="006E62CE">
        <w:rPr>
          <w:rFonts w:ascii="Times New Roman" w:hAnsi="Times New Roman"/>
          <w:sz w:val="24"/>
        </w:rPr>
        <w:t xml:space="preserve">nt reasons. For one thing, the </w:t>
      </w:r>
      <w:proofErr w:type="spellStart"/>
      <w:r w:rsidR="002E0650" w:rsidRPr="006E62CE">
        <w:rPr>
          <w:rFonts w:ascii="Times New Roman" w:hAnsi="Times New Roman"/>
          <w:sz w:val="24"/>
        </w:rPr>
        <w:t>Programme</w:t>
      </w:r>
      <w:proofErr w:type="spellEnd"/>
      <w:r w:rsidR="005615C1" w:rsidRPr="006E62CE">
        <w:rPr>
          <w:rFonts w:ascii="Times New Roman" w:hAnsi="Times New Roman"/>
          <w:sz w:val="24"/>
        </w:rPr>
        <w:t xml:space="preserve"> with no laboratory component can be designed to suit the BA in English. This enables pupils who are unable to pursue university education as full time candidate for various rea</w:t>
      </w:r>
      <w:r w:rsidR="007C506A" w:rsidRPr="006E62CE">
        <w:rPr>
          <w:rFonts w:ascii="Times New Roman" w:hAnsi="Times New Roman"/>
          <w:sz w:val="24"/>
        </w:rPr>
        <w:t>s</w:t>
      </w:r>
      <w:r w:rsidR="005615C1" w:rsidRPr="006E62CE">
        <w:rPr>
          <w:rFonts w:ascii="Times New Roman" w:hAnsi="Times New Roman"/>
          <w:sz w:val="24"/>
        </w:rPr>
        <w:t>ons, since the course design, st</w:t>
      </w:r>
      <w:r w:rsidR="002E0650" w:rsidRPr="006E62CE">
        <w:rPr>
          <w:rFonts w:ascii="Times New Roman" w:hAnsi="Times New Roman"/>
          <w:sz w:val="24"/>
        </w:rPr>
        <w:t xml:space="preserve">udy materials, duration of the </w:t>
      </w:r>
      <w:proofErr w:type="spellStart"/>
      <w:r w:rsidR="002E0650" w:rsidRPr="006E62CE">
        <w:rPr>
          <w:rFonts w:ascii="Times New Roman" w:hAnsi="Times New Roman"/>
          <w:sz w:val="24"/>
        </w:rPr>
        <w:t>Programme</w:t>
      </w:r>
      <w:proofErr w:type="spellEnd"/>
      <w:r w:rsidR="005615C1" w:rsidRPr="006E62CE">
        <w:rPr>
          <w:rFonts w:ascii="Times New Roman" w:hAnsi="Times New Roman"/>
          <w:sz w:val="24"/>
        </w:rPr>
        <w:t xml:space="preserve"> and contact classes have been arranged to suit their convenience. A solid foundation in English language and literature helps the candidates progress in their respective careers.</w:t>
      </w:r>
      <w:r w:rsidR="002E0650" w:rsidRPr="006E62CE">
        <w:rPr>
          <w:rFonts w:ascii="Times New Roman" w:hAnsi="Times New Roman"/>
          <w:sz w:val="24"/>
        </w:rPr>
        <w:t xml:space="preserve"> Moreover, the syllabus of the </w:t>
      </w:r>
      <w:proofErr w:type="spellStart"/>
      <w:r w:rsidR="002E0650" w:rsidRPr="006E62CE">
        <w:rPr>
          <w:rFonts w:ascii="Times New Roman" w:hAnsi="Times New Roman"/>
          <w:sz w:val="24"/>
        </w:rPr>
        <w:t>Programme</w:t>
      </w:r>
      <w:proofErr w:type="spellEnd"/>
      <w:r w:rsidR="005615C1" w:rsidRPr="006E62CE">
        <w:rPr>
          <w:rFonts w:ascii="Times New Roman" w:hAnsi="Times New Roman"/>
          <w:sz w:val="24"/>
        </w:rPr>
        <w:t xml:space="preserve"> covers the whole gamut of concerns in the literary studies. The student undergoing the course is sure to acquire a comprehensive understanding of literary theory, criticism, translation, world literatures and issues of social concern like the environment. In that respect it also enables one to become a conscientious citizen endowed with a sensibility attuned to the concerns of the world</w:t>
      </w:r>
      <w:r w:rsidR="00D6787A">
        <w:rPr>
          <w:rFonts w:ascii="Times New Roman" w:hAnsi="Times New Roman"/>
          <w:sz w:val="24"/>
        </w:rPr>
        <w:t>.</w:t>
      </w:r>
    </w:p>
    <w:p w:rsidR="00D6787A" w:rsidRPr="006E62CE" w:rsidRDefault="00D6787A" w:rsidP="00C67E58">
      <w:pPr>
        <w:pStyle w:val="ListParagraph"/>
        <w:ind w:left="90"/>
        <w:jc w:val="both"/>
        <w:rPr>
          <w:rFonts w:ascii="Times New Roman" w:hAnsi="Times New Roman"/>
          <w:sz w:val="24"/>
        </w:rPr>
      </w:pPr>
    </w:p>
    <w:p w:rsidR="00184BFF" w:rsidRPr="00184BFF" w:rsidRDefault="00D6787A" w:rsidP="00C67E58">
      <w:pPr>
        <w:pStyle w:val="ListParagraph"/>
        <w:ind w:left="90"/>
        <w:jc w:val="both"/>
        <w:rPr>
          <w:rFonts w:ascii="Times New Roman" w:hAnsi="Times New Roman"/>
          <w:i/>
          <w:sz w:val="28"/>
          <w:highlight w:val="yellow"/>
        </w:rPr>
      </w:pPr>
      <w:r w:rsidRPr="00D6787A">
        <w:rPr>
          <w:rFonts w:ascii="Times New Roman" w:hAnsi="Times New Roman"/>
          <w:b/>
          <w:sz w:val="24"/>
          <w:szCs w:val="24"/>
        </w:rPr>
        <w:t>5</w:t>
      </w:r>
      <w:r w:rsidR="00184BFF">
        <w:rPr>
          <w:rFonts w:ascii="Times New Roman" w:hAnsi="Times New Roman"/>
          <w:i/>
          <w:sz w:val="28"/>
        </w:rPr>
        <w:t>.</w:t>
      </w:r>
      <w:r w:rsidR="00184BFF" w:rsidRPr="00184BFF">
        <w:rPr>
          <w:rFonts w:ascii="Times New Roman" w:hAnsi="Times New Roman"/>
          <w:b/>
        </w:rPr>
        <w:t xml:space="preserve">Instructional  </w:t>
      </w:r>
      <w:r w:rsidR="00FA73EF">
        <w:rPr>
          <w:rFonts w:ascii="Times New Roman" w:hAnsi="Times New Roman"/>
          <w:b/>
        </w:rPr>
        <w:t>design</w:t>
      </w:r>
    </w:p>
    <w:p w:rsidR="00BB418F" w:rsidRDefault="00BB418F" w:rsidP="00C67E58">
      <w:pPr>
        <w:pStyle w:val="ListParagraph"/>
        <w:ind w:left="90" w:hanging="426"/>
        <w:jc w:val="both"/>
        <w:rPr>
          <w:rFonts w:ascii="Times New Roman" w:hAnsi="Times New Roman"/>
        </w:rPr>
      </w:pPr>
    </w:p>
    <w:p w:rsidR="00184BFF" w:rsidRPr="00184BFF" w:rsidRDefault="00FC6BA3" w:rsidP="00C67E58">
      <w:pPr>
        <w:pStyle w:val="ListParagraph"/>
        <w:ind w:left="90" w:hanging="426"/>
        <w:jc w:val="both"/>
        <w:rPr>
          <w:rFonts w:ascii="Times New Roman" w:hAnsi="Times New Roman"/>
        </w:rPr>
      </w:pPr>
      <w:r>
        <w:rPr>
          <w:rFonts w:ascii="Times New Roman" w:hAnsi="Times New Roman"/>
        </w:rPr>
        <w:tab/>
      </w:r>
      <w:r>
        <w:rPr>
          <w:rFonts w:ascii="Times New Roman" w:hAnsi="Times New Roman"/>
        </w:rPr>
        <w:tab/>
      </w:r>
      <w:r w:rsidR="00184BFF" w:rsidRPr="006E62CE">
        <w:rPr>
          <w:rFonts w:ascii="Times New Roman" w:hAnsi="Times New Roman"/>
          <w:sz w:val="24"/>
        </w:rPr>
        <w:t xml:space="preserve">The candidates will be supplied with study materials from time to time and will be </w:t>
      </w:r>
      <w:r w:rsidRPr="006E62CE">
        <w:rPr>
          <w:rFonts w:ascii="Times New Roman" w:hAnsi="Times New Roman"/>
          <w:sz w:val="24"/>
        </w:rPr>
        <w:t xml:space="preserve">   </w:t>
      </w:r>
      <w:r w:rsidR="00184BFF" w:rsidRPr="006E62CE">
        <w:rPr>
          <w:rFonts w:ascii="Times New Roman" w:hAnsi="Times New Roman"/>
          <w:sz w:val="24"/>
        </w:rPr>
        <w:t>required to attend the contact classes regularly. In the place of the Project they will need to st</w:t>
      </w:r>
      <w:r w:rsidR="00032ADC" w:rsidRPr="006E62CE">
        <w:rPr>
          <w:rFonts w:ascii="Times New Roman" w:hAnsi="Times New Roman"/>
          <w:sz w:val="24"/>
        </w:rPr>
        <w:t xml:space="preserve">udy an additional course namely </w:t>
      </w:r>
      <w:r w:rsidR="00184BFF" w:rsidRPr="006E62CE">
        <w:rPr>
          <w:rFonts w:ascii="Times New Roman" w:hAnsi="Times New Roman"/>
          <w:sz w:val="24"/>
        </w:rPr>
        <w:t>Appreciating Films</w:t>
      </w:r>
    </w:p>
    <w:p w:rsidR="00B23CE7" w:rsidRPr="00FD69E4" w:rsidRDefault="00B23CE7" w:rsidP="00C67E58">
      <w:pPr>
        <w:pStyle w:val="ListParagraph"/>
        <w:ind w:left="90"/>
        <w:jc w:val="both"/>
        <w:rPr>
          <w:rFonts w:ascii="Times New Roman" w:hAnsi="Times New Roman"/>
          <w:i/>
          <w:sz w:val="28"/>
          <w:highlight w:val="yellow"/>
        </w:rPr>
      </w:pPr>
    </w:p>
    <w:p w:rsidR="00116D54" w:rsidRDefault="00C67E58" w:rsidP="00C67E58">
      <w:pPr>
        <w:pStyle w:val="ListParagraph"/>
        <w:ind w:left="90" w:hanging="1080"/>
        <w:jc w:val="both"/>
        <w:rPr>
          <w:rFonts w:ascii="Times New Roman" w:hAnsi="Times New Roman"/>
          <w:b/>
        </w:rPr>
      </w:pPr>
      <w:r>
        <w:rPr>
          <w:rFonts w:ascii="Times New Roman" w:hAnsi="Times New Roman"/>
          <w:b/>
        </w:rPr>
        <w:t xml:space="preserve">                   </w:t>
      </w:r>
    </w:p>
    <w:p w:rsidR="00116D54" w:rsidRDefault="00116D54" w:rsidP="00C67E58">
      <w:pPr>
        <w:pStyle w:val="ListParagraph"/>
        <w:ind w:left="90" w:hanging="1080"/>
        <w:jc w:val="both"/>
        <w:rPr>
          <w:rFonts w:ascii="Times New Roman" w:hAnsi="Times New Roman"/>
          <w:b/>
        </w:rPr>
      </w:pPr>
    </w:p>
    <w:p w:rsidR="00116D54" w:rsidRDefault="00116D54" w:rsidP="00C67E58">
      <w:pPr>
        <w:pStyle w:val="ListParagraph"/>
        <w:ind w:left="90" w:hanging="1080"/>
        <w:jc w:val="both"/>
        <w:rPr>
          <w:rFonts w:ascii="Times New Roman" w:hAnsi="Times New Roman"/>
          <w:b/>
        </w:rPr>
      </w:pPr>
    </w:p>
    <w:p w:rsidR="00FD69E4" w:rsidRPr="00BA1CAC" w:rsidRDefault="00116D54" w:rsidP="00BA1CAC">
      <w:pPr>
        <w:pStyle w:val="ListParagraph"/>
        <w:ind w:left="90" w:hanging="1080"/>
        <w:jc w:val="both"/>
        <w:rPr>
          <w:rFonts w:ascii="Times New Roman" w:hAnsi="Times New Roman"/>
          <w:b/>
        </w:rPr>
      </w:pPr>
      <w:r>
        <w:rPr>
          <w:rFonts w:ascii="Times New Roman" w:hAnsi="Times New Roman"/>
          <w:b/>
        </w:rPr>
        <w:t xml:space="preserve">                 </w:t>
      </w:r>
      <w:r w:rsidR="00C67E58">
        <w:rPr>
          <w:rFonts w:ascii="Times New Roman" w:hAnsi="Times New Roman"/>
          <w:b/>
        </w:rPr>
        <w:t xml:space="preserve"> </w:t>
      </w:r>
      <w:r w:rsidR="00FC6BA3">
        <w:rPr>
          <w:rFonts w:ascii="Times New Roman" w:hAnsi="Times New Roman"/>
          <w:b/>
        </w:rPr>
        <w:t xml:space="preserve">  </w:t>
      </w:r>
      <w:r w:rsidR="00B973D4">
        <w:rPr>
          <w:rFonts w:ascii="Times New Roman" w:hAnsi="Times New Roman"/>
          <w:b/>
        </w:rPr>
        <w:t>5.</w:t>
      </w:r>
      <w:r w:rsidR="00B973D4" w:rsidRPr="0097381D">
        <w:rPr>
          <w:rFonts w:ascii="Times New Roman" w:hAnsi="Times New Roman"/>
        </w:rPr>
        <w:t xml:space="preserve">1 </w:t>
      </w:r>
      <w:r w:rsidR="00523F1F" w:rsidRPr="0097381D">
        <w:rPr>
          <w:rFonts w:ascii="Times New Roman" w:hAnsi="Times New Roman"/>
        </w:rPr>
        <w:t xml:space="preserve">Duration of </w:t>
      </w:r>
      <w:proofErr w:type="spellStart"/>
      <w:r w:rsidR="002E0650" w:rsidRPr="0097381D">
        <w:rPr>
          <w:rFonts w:ascii="Times New Roman" w:hAnsi="Times New Roman"/>
        </w:rPr>
        <w:t>Programme</w:t>
      </w:r>
      <w:proofErr w:type="spellEnd"/>
      <w:r w:rsidR="00523F1F" w:rsidRPr="0097381D">
        <w:rPr>
          <w:rFonts w:ascii="Times New Roman" w:hAnsi="Times New Roman"/>
        </w:rPr>
        <w:t>(s)</w:t>
      </w:r>
    </w:p>
    <w:p w:rsidR="00184BFF" w:rsidRPr="00184BFF" w:rsidRDefault="00184BFF" w:rsidP="00C67E58">
      <w:pPr>
        <w:pStyle w:val="ListParagraph"/>
        <w:ind w:left="90" w:hanging="1080"/>
        <w:jc w:val="both"/>
        <w:rPr>
          <w:rFonts w:ascii="Times New Roman" w:hAnsi="Times New Roman"/>
          <w:b/>
        </w:rPr>
      </w:pPr>
    </w:p>
    <w:p w:rsidR="00FC6BA3" w:rsidRPr="006E62CE" w:rsidRDefault="00C67E58" w:rsidP="00C67E58">
      <w:pPr>
        <w:pStyle w:val="ListParagraph"/>
        <w:ind w:left="90"/>
        <w:jc w:val="both"/>
        <w:rPr>
          <w:rFonts w:ascii="Times New Roman" w:hAnsi="Times New Roman"/>
          <w:sz w:val="24"/>
        </w:rPr>
      </w:pPr>
      <w:r>
        <w:rPr>
          <w:rFonts w:ascii="Times New Roman" w:hAnsi="Times New Roman"/>
        </w:rPr>
        <w:tab/>
      </w:r>
      <w:r w:rsidR="005615C1" w:rsidRPr="006E62CE">
        <w:rPr>
          <w:rFonts w:ascii="Times New Roman" w:hAnsi="Times New Roman"/>
          <w:sz w:val="24"/>
        </w:rPr>
        <w:t xml:space="preserve">The BA in English is a </w:t>
      </w:r>
      <w:proofErr w:type="spellStart"/>
      <w:r w:rsidR="002E0650" w:rsidRPr="006E62CE">
        <w:rPr>
          <w:rFonts w:ascii="Times New Roman" w:hAnsi="Times New Roman"/>
          <w:sz w:val="24"/>
        </w:rPr>
        <w:t>Programme</w:t>
      </w:r>
      <w:proofErr w:type="spellEnd"/>
      <w:r w:rsidR="005615C1" w:rsidRPr="006E62CE">
        <w:rPr>
          <w:rFonts w:ascii="Times New Roman" w:hAnsi="Times New Roman"/>
          <w:sz w:val="24"/>
        </w:rPr>
        <w:t xml:space="preserve"> designed to be completed in three years or six semesters. It has been designed in such a way that the pupil becomes acquainted not only with </w:t>
      </w:r>
      <w:r w:rsidR="005615C1" w:rsidRPr="006E62CE">
        <w:rPr>
          <w:rFonts w:ascii="Times New Roman" w:hAnsi="Times New Roman"/>
          <w:sz w:val="24"/>
        </w:rPr>
        <w:lastRenderedPageBreak/>
        <w:t xml:space="preserve">English language and literature but with the institution called literature, not to speak of the methodology of literary studies, current trends in world literature apart from issues of broad humanistic concern as well. </w:t>
      </w:r>
      <w:r w:rsidR="00523619" w:rsidRPr="006E62CE">
        <w:rPr>
          <w:rFonts w:ascii="Times New Roman" w:hAnsi="Times New Roman"/>
          <w:sz w:val="24"/>
        </w:rPr>
        <w:t xml:space="preserve">The </w:t>
      </w:r>
      <w:proofErr w:type="spellStart"/>
      <w:r w:rsidR="002E0650" w:rsidRPr="006E62CE">
        <w:rPr>
          <w:rFonts w:ascii="Times New Roman" w:hAnsi="Times New Roman"/>
          <w:sz w:val="24"/>
        </w:rPr>
        <w:t>Programme</w:t>
      </w:r>
      <w:proofErr w:type="spellEnd"/>
      <w:r w:rsidR="00116D54">
        <w:rPr>
          <w:rFonts w:ascii="Times New Roman" w:hAnsi="Times New Roman"/>
          <w:sz w:val="24"/>
        </w:rPr>
        <w:t xml:space="preserve"> has S</w:t>
      </w:r>
      <w:r w:rsidR="00523619" w:rsidRPr="006E62CE">
        <w:rPr>
          <w:rFonts w:ascii="Times New Roman" w:hAnsi="Times New Roman"/>
          <w:sz w:val="24"/>
        </w:rPr>
        <w:t xml:space="preserve">ix Common </w:t>
      </w:r>
      <w:r w:rsidR="005615C1" w:rsidRPr="006E62CE">
        <w:rPr>
          <w:rFonts w:ascii="Times New Roman" w:hAnsi="Times New Roman"/>
          <w:sz w:val="24"/>
        </w:rPr>
        <w:t>Courses,</w:t>
      </w:r>
      <w:r w:rsidR="00116D54">
        <w:rPr>
          <w:rFonts w:ascii="Times New Roman" w:hAnsi="Times New Roman"/>
          <w:sz w:val="24"/>
        </w:rPr>
        <w:t xml:space="preserve"> Four Second Language Courses, F</w:t>
      </w:r>
      <w:r w:rsidR="005615C1" w:rsidRPr="006E62CE">
        <w:rPr>
          <w:rFonts w:ascii="Times New Roman" w:hAnsi="Times New Roman"/>
          <w:sz w:val="24"/>
        </w:rPr>
        <w:t>ourteen Core Course</w:t>
      </w:r>
      <w:r w:rsidR="00116D54">
        <w:rPr>
          <w:rFonts w:ascii="Times New Roman" w:hAnsi="Times New Roman"/>
          <w:sz w:val="24"/>
        </w:rPr>
        <w:t>s, Four Complementary Courses, One Open Course and O</w:t>
      </w:r>
      <w:r w:rsidR="005615C1" w:rsidRPr="006E62CE">
        <w:rPr>
          <w:rFonts w:ascii="Times New Roman" w:hAnsi="Times New Roman"/>
          <w:sz w:val="24"/>
        </w:rPr>
        <w:t>ne Choice b</w:t>
      </w:r>
      <w:r w:rsidR="00116D54">
        <w:rPr>
          <w:rFonts w:ascii="Times New Roman" w:hAnsi="Times New Roman"/>
          <w:sz w:val="24"/>
        </w:rPr>
        <w:t>ased Course. The c</w:t>
      </w:r>
      <w:r w:rsidR="005615C1" w:rsidRPr="006E62CE">
        <w:rPr>
          <w:rFonts w:ascii="Times New Roman" w:hAnsi="Times New Roman"/>
          <w:sz w:val="24"/>
        </w:rPr>
        <w:t xml:space="preserve">ourse Appreciating Films can be chosen in the place of the Project undertaken by regular students. </w:t>
      </w:r>
    </w:p>
    <w:p w:rsidR="00184BFF" w:rsidRDefault="00B973D4" w:rsidP="00FA73EF">
      <w:pPr>
        <w:jc w:val="both"/>
        <w:rPr>
          <w:rFonts w:ascii="Times New Roman" w:hAnsi="Times New Roman"/>
        </w:rPr>
      </w:pPr>
      <w:r w:rsidRPr="00FA73EF">
        <w:rPr>
          <w:rFonts w:ascii="Times New Roman" w:hAnsi="Times New Roman"/>
          <w:b/>
        </w:rPr>
        <w:t>5.2</w:t>
      </w:r>
      <w:r w:rsidRPr="00FA73EF">
        <w:rPr>
          <w:rFonts w:ascii="Times New Roman" w:hAnsi="Times New Roman"/>
        </w:rPr>
        <w:t xml:space="preserve"> </w:t>
      </w:r>
      <w:proofErr w:type="spellStart"/>
      <w:r w:rsidR="002E0650" w:rsidRPr="0097381D">
        <w:rPr>
          <w:rFonts w:ascii="Times New Roman" w:hAnsi="Times New Roman"/>
        </w:rPr>
        <w:t>Programme</w:t>
      </w:r>
      <w:proofErr w:type="spellEnd"/>
      <w:r w:rsidRPr="0097381D">
        <w:rPr>
          <w:rFonts w:ascii="Times New Roman" w:hAnsi="Times New Roman"/>
        </w:rPr>
        <w:t xml:space="preserve"> Detail</w:t>
      </w:r>
    </w:p>
    <w:tbl>
      <w:tblPr>
        <w:tblW w:w="10448" w:type="dxa"/>
        <w:tblInd w:w="-519" w:type="dxa"/>
        <w:tblLayout w:type="fixed"/>
        <w:tblCellMar>
          <w:left w:w="0" w:type="dxa"/>
          <w:right w:w="0" w:type="dxa"/>
        </w:tblCellMar>
        <w:tblLook w:val="01E0"/>
      </w:tblPr>
      <w:tblGrid>
        <w:gridCol w:w="620"/>
        <w:gridCol w:w="2970"/>
        <w:gridCol w:w="3330"/>
        <w:gridCol w:w="900"/>
        <w:gridCol w:w="450"/>
        <w:gridCol w:w="702"/>
        <w:gridCol w:w="738"/>
        <w:gridCol w:w="738"/>
      </w:tblGrid>
      <w:tr w:rsidR="00161E98" w:rsidRPr="00214C51" w:rsidTr="005A3614">
        <w:trPr>
          <w:cantSplit/>
          <w:trHeight w:hRule="exact" w:val="705"/>
        </w:trPr>
        <w:tc>
          <w:tcPr>
            <w:tcW w:w="620" w:type="dxa"/>
            <w:tcBorders>
              <w:top w:val="single" w:sz="5" w:space="0" w:color="000000"/>
              <w:left w:val="single" w:sz="5" w:space="0" w:color="000000"/>
              <w:bottom w:val="single" w:sz="5" w:space="0" w:color="000000"/>
              <w:right w:val="single" w:sz="5" w:space="0" w:color="000000"/>
            </w:tcBorders>
          </w:tcPr>
          <w:p w:rsidR="00161E98" w:rsidRPr="00214C51" w:rsidRDefault="00161E98" w:rsidP="00AF0567">
            <w:pPr>
              <w:autoSpaceDE w:val="0"/>
              <w:autoSpaceDN w:val="0"/>
              <w:adjustRightInd w:val="0"/>
              <w:spacing w:after="0" w:line="240" w:lineRule="auto"/>
              <w:jc w:val="center"/>
              <w:rPr>
                <w:rFonts w:ascii="Times New Roman" w:hAnsi="Times New Roman"/>
                <w:bCs/>
                <w:color w:val="000000"/>
                <w:sz w:val="20"/>
                <w:szCs w:val="24"/>
              </w:rPr>
            </w:pPr>
          </w:p>
          <w:p w:rsidR="00161E98" w:rsidRPr="00214C51" w:rsidRDefault="00161E98" w:rsidP="00161E98">
            <w:pPr>
              <w:autoSpaceDE w:val="0"/>
              <w:autoSpaceDN w:val="0"/>
              <w:adjustRightInd w:val="0"/>
              <w:spacing w:after="0" w:line="240" w:lineRule="auto"/>
              <w:jc w:val="center"/>
              <w:rPr>
                <w:rFonts w:ascii="Times New Roman" w:hAnsi="Times New Roman"/>
                <w:bCs/>
                <w:color w:val="000000"/>
                <w:sz w:val="20"/>
                <w:szCs w:val="24"/>
              </w:rPr>
            </w:pPr>
            <w:r w:rsidRPr="00214C51">
              <w:rPr>
                <w:rFonts w:ascii="Times New Roman" w:hAnsi="Times New Roman"/>
                <w:bCs/>
                <w:color w:val="000000"/>
                <w:sz w:val="20"/>
                <w:szCs w:val="24"/>
              </w:rPr>
              <w:t>Sem</w:t>
            </w:r>
          </w:p>
        </w:tc>
        <w:tc>
          <w:tcPr>
            <w:tcW w:w="2970" w:type="dxa"/>
            <w:tcBorders>
              <w:top w:val="single" w:sz="5" w:space="0" w:color="000000"/>
              <w:left w:val="single" w:sz="5" w:space="0" w:color="000000"/>
              <w:bottom w:val="single" w:sz="5" w:space="0" w:color="000000"/>
              <w:right w:val="single" w:sz="5" w:space="0" w:color="000000"/>
            </w:tcBorders>
          </w:tcPr>
          <w:p w:rsidR="00161E98" w:rsidRPr="00214C51" w:rsidRDefault="00161E98" w:rsidP="00AF0567">
            <w:pPr>
              <w:autoSpaceDE w:val="0"/>
              <w:autoSpaceDN w:val="0"/>
              <w:adjustRightInd w:val="0"/>
              <w:spacing w:after="0" w:line="240" w:lineRule="auto"/>
              <w:jc w:val="center"/>
              <w:rPr>
                <w:rFonts w:ascii="Times New Roman" w:hAnsi="Times New Roman"/>
                <w:bCs/>
                <w:color w:val="000000"/>
                <w:sz w:val="20"/>
                <w:szCs w:val="24"/>
              </w:rPr>
            </w:pPr>
          </w:p>
          <w:p w:rsidR="00161E98" w:rsidRPr="00214C51" w:rsidRDefault="00161E98" w:rsidP="00AF0567">
            <w:pPr>
              <w:autoSpaceDE w:val="0"/>
              <w:autoSpaceDN w:val="0"/>
              <w:adjustRightInd w:val="0"/>
              <w:spacing w:after="0" w:line="240" w:lineRule="auto"/>
              <w:jc w:val="center"/>
              <w:rPr>
                <w:rFonts w:ascii="Times New Roman" w:hAnsi="Times New Roman"/>
                <w:bCs/>
                <w:color w:val="000000"/>
                <w:sz w:val="20"/>
                <w:szCs w:val="24"/>
              </w:rPr>
            </w:pPr>
            <w:r w:rsidRPr="00214C51">
              <w:rPr>
                <w:rFonts w:ascii="Times New Roman" w:hAnsi="Times New Roman"/>
                <w:bCs/>
                <w:color w:val="000000"/>
                <w:sz w:val="20"/>
                <w:szCs w:val="24"/>
              </w:rPr>
              <w:t>Title</w:t>
            </w:r>
          </w:p>
        </w:tc>
        <w:tc>
          <w:tcPr>
            <w:tcW w:w="3330" w:type="dxa"/>
            <w:tcBorders>
              <w:top w:val="single" w:sz="5" w:space="0" w:color="000000"/>
              <w:left w:val="single" w:sz="5" w:space="0" w:color="000000"/>
              <w:bottom w:val="single" w:sz="5" w:space="0" w:color="000000"/>
              <w:right w:val="single" w:sz="5" w:space="0" w:color="000000"/>
            </w:tcBorders>
          </w:tcPr>
          <w:p w:rsidR="00161E98" w:rsidRPr="00214C51" w:rsidRDefault="00161E98" w:rsidP="00AF0567">
            <w:pPr>
              <w:autoSpaceDE w:val="0"/>
              <w:autoSpaceDN w:val="0"/>
              <w:adjustRightInd w:val="0"/>
              <w:spacing w:after="0" w:line="240" w:lineRule="auto"/>
              <w:jc w:val="center"/>
              <w:rPr>
                <w:rFonts w:ascii="Times New Roman" w:hAnsi="Times New Roman"/>
                <w:bCs/>
                <w:color w:val="000000"/>
                <w:sz w:val="20"/>
                <w:szCs w:val="24"/>
              </w:rPr>
            </w:pPr>
          </w:p>
          <w:p w:rsidR="00161E98" w:rsidRPr="00214C51" w:rsidRDefault="00161E98" w:rsidP="00AF0567">
            <w:pPr>
              <w:autoSpaceDE w:val="0"/>
              <w:autoSpaceDN w:val="0"/>
              <w:adjustRightInd w:val="0"/>
              <w:spacing w:after="0" w:line="240" w:lineRule="auto"/>
              <w:jc w:val="center"/>
              <w:rPr>
                <w:rFonts w:ascii="Times New Roman" w:hAnsi="Times New Roman"/>
                <w:bCs/>
                <w:color w:val="000000"/>
                <w:sz w:val="20"/>
                <w:szCs w:val="24"/>
              </w:rPr>
            </w:pPr>
            <w:r w:rsidRPr="00214C51">
              <w:rPr>
                <w:rFonts w:ascii="Times New Roman" w:hAnsi="Times New Roman"/>
                <w:bCs/>
                <w:color w:val="000000"/>
                <w:sz w:val="20"/>
                <w:szCs w:val="24"/>
              </w:rPr>
              <w:t>Course Category/Code</w:t>
            </w:r>
          </w:p>
        </w:tc>
        <w:tc>
          <w:tcPr>
            <w:tcW w:w="900" w:type="dxa"/>
            <w:tcBorders>
              <w:top w:val="single" w:sz="5" w:space="0" w:color="000000"/>
              <w:left w:val="single" w:sz="5" w:space="0" w:color="000000"/>
              <w:bottom w:val="single" w:sz="5" w:space="0" w:color="000000"/>
              <w:right w:val="single" w:sz="5" w:space="0" w:color="000000"/>
            </w:tcBorders>
          </w:tcPr>
          <w:p w:rsidR="00161E98" w:rsidRPr="00214C51" w:rsidRDefault="00161E98" w:rsidP="00F47BDB">
            <w:pPr>
              <w:autoSpaceDE w:val="0"/>
              <w:autoSpaceDN w:val="0"/>
              <w:adjustRightInd w:val="0"/>
              <w:spacing w:after="0" w:line="240" w:lineRule="auto"/>
              <w:jc w:val="center"/>
              <w:rPr>
                <w:rFonts w:ascii="Times New Roman" w:hAnsi="Times New Roman"/>
                <w:bCs/>
                <w:color w:val="000000"/>
                <w:sz w:val="20"/>
                <w:szCs w:val="24"/>
              </w:rPr>
            </w:pPr>
            <w:r w:rsidRPr="00214C51">
              <w:rPr>
                <w:rFonts w:ascii="Times New Roman" w:hAnsi="Times New Roman"/>
                <w:bCs/>
                <w:color w:val="000000"/>
                <w:sz w:val="20"/>
                <w:szCs w:val="24"/>
              </w:rPr>
              <w:t xml:space="preserve">Contact Hours </w:t>
            </w:r>
          </w:p>
          <w:p w:rsidR="00161E98" w:rsidRPr="00214C51" w:rsidRDefault="00161E98" w:rsidP="00AF0567">
            <w:pPr>
              <w:autoSpaceDE w:val="0"/>
              <w:autoSpaceDN w:val="0"/>
              <w:adjustRightInd w:val="0"/>
              <w:spacing w:after="0" w:line="240" w:lineRule="auto"/>
              <w:jc w:val="center"/>
              <w:rPr>
                <w:rFonts w:ascii="Times New Roman" w:hAnsi="Times New Roman"/>
                <w:bCs/>
                <w:color w:val="000000"/>
                <w:sz w:val="20"/>
                <w:szCs w:val="24"/>
              </w:rPr>
            </w:pPr>
          </w:p>
          <w:p w:rsidR="00161E98" w:rsidRPr="00214C51" w:rsidRDefault="00161E98" w:rsidP="00AF0567">
            <w:pPr>
              <w:autoSpaceDE w:val="0"/>
              <w:autoSpaceDN w:val="0"/>
              <w:adjustRightInd w:val="0"/>
              <w:spacing w:after="0" w:line="240" w:lineRule="auto"/>
              <w:jc w:val="center"/>
              <w:rPr>
                <w:rFonts w:ascii="Times New Roman" w:hAnsi="Times New Roman"/>
                <w:bCs/>
                <w:color w:val="000000"/>
                <w:sz w:val="20"/>
                <w:szCs w:val="24"/>
              </w:rPr>
            </w:pPr>
          </w:p>
        </w:tc>
        <w:tc>
          <w:tcPr>
            <w:tcW w:w="450" w:type="dxa"/>
            <w:tcBorders>
              <w:top w:val="single" w:sz="5" w:space="0" w:color="000000"/>
              <w:left w:val="single" w:sz="5" w:space="0" w:color="000000"/>
              <w:bottom w:val="single" w:sz="5" w:space="0" w:color="000000"/>
              <w:right w:val="single" w:sz="5" w:space="0" w:color="000000"/>
            </w:tcBorders>
          </w:tcPr>
          <w:p w:rsidR="00161E98" w:rsidRPr="00214C51" w:rsidRDefault="00161E98" w:rsidP="00AF0567">
            <w:pPr>
              <w:autoSpaceDE w:val="0"/>
              <w:autoSpaceDN w:val="0"/>
              <w:adjustRightInd w:val="0"/>
              <w:spacing w:after="0" w:line="240" w:lineRule="auto"/>
              <w:jc w:val="center"/>
              <w:rPr>
                <w:rFonts w:ascii="Times New Roman" w:hAnsi="Times New Roman"/>
                <w:bCs/>
                <w:color w:val="000000"/>
                <w:sz w:val="20"/>
                <w:szCs w:val="24"/>
              </w:rPr>
            </w:pPr>
            <w:r w:rsidRPr="00214C51">
              <w:rPr>
                <w:rFonts w:ascii="Times New Roman" w:hAnsi="Times New Roman"/>
                <w:bCs/>
                <w:color w:val="000000"/>
                <w:sz w:val="20"/>
                <w:szCs w:val="24"/>
              </w:rPr>
              <w:t>Credits</w:t>
            </w:r>
          </w:p>
        </w:tc>
        <w:tc>
          <w:tcPr>
            <w:tcW w:w="702" w:type="dxa"/>
            <w:tcBorders>
              <w:top w:val="single" w:sz="5" w:space="0" w:color="000000"/>
              <w:left w:val="single" w:sz="5" w:space="0" w:color="000000"/>
              <w:bottom w:val="single" w:sz="5" w:space="0" w:color="000000"/>
              <w:right w:val="single" w:sz="5" w:space="0" w:color="000000"/>
            </w:tcBorders>
          </w:tcPr>
          <w:p w:rsidR="00161E98" w:rsidRPr="00214C51" w:rsidRDefault="00161E98" w:rsidP="00AF0567">
            <w:pPr>
              <w:autoSpaceDE w:val="0"/>
              <w:autoSpaceDN w:val="0"/>
              <w:adjustRightInd w:val="0"/>
              <w:spacing w:after="0" w:line="240" w:lineRule="auto"/>
              <w:jc w:val="center"/>
              <w:rPr>
                <w:rFonts w:ascii="Times New Roman" w:hAnsi="Times New Roman"/>
                <w:bCs/>
                <w:color w:val="000000"/>
                <w:sz w:val="20"/>
                <w:szCs w:val="24"/>
              </w:rPr>
            </w:pPr>
            <w:r w:rsidRPr="00214C51">
              <w:rPr>
                <w:rFonts w:ascii="Times New Roman" w:hAnsi="Times New Roman"/>
                <w:bCs/>
                <w:color w:val="000000"/>
                <w:sz w:val="20"/>
                <w:szCs w:val="24"/>
              </w:rPr>
              <w:t>Internal</w:t>
            </w:r>
          </w:p>
          <w:p w:rsidR="00161E98" w:rsidRPr="00214C51" w:rsidRDefault="00161E98" w:rsidP="00AF0567">
            <w:pPr>
              <w:autoSpaceDE w:val="0"/>
              <w:autoSpaceDN w:val="0"/>
              <w:adjustRightInd w:val="0"/>
              <w:spacing w:after="0" w:line="240" w:lineRule="auto"/>
              <w:jc w:val="center"/>
              <w:rPr>
                <w:rFonts w:ascii="Times New Roman" w:hAnsi="Times New Roman"/>
                <w:bCs/>
                <w:color w:val="000000"/>
                <w:sz w:val="20"/>
                <w:szCs w:val="24"/>
              </w:rPr>
            </w:pPr>
            <w:r w:rsidRPr="00214C51">
              <w:rPr>
                <w:rFonts w:ascii="Times New Roman" w:hAnsi="Times New Roman"/>
                <w:bCs/>
                <w:color w:val="000000"/>
                <w:sz w:val="20"/>
                <w:szCs w:val="24"/>
              </w:rPr>
              <w:t>Assessment</w:t>
            </w:r>
          </w:p>
          <w:p w:rsidR="00161E98" w:rsidRPr="00214C51" w:rsidRDefault="00161E98" w:rsidP="00AF0567">
            <w:pPr>
              <w:autoSpaceDE w:val="0"/>
              <w:autoSpaceDN w:val="0"/>
              <w:adjustRightInd w:val="0"/>
              <w:spacing w:after="0" w:line="240" w:lineRule="auto"/>
              <w:jc w:val="center"/>
              <w:rPr>
                <w:rFonts w:ascii="Times New Roman" w:hAnsi="Times New Roman"/>
                <w:bCs/>
                <w:color w:val="000000"/>
                <w:sz w:val="20"/>
                <w:szCs w:val="24"/>
              </w:rPr>
            </w:pPr>
          </w:p>
        </w:tc>
        <w:tc>
          <w:tcPr>
            <w:tcW w:w="738" w:type="dxa"/>
            <w:tcBorders>
              <w:top w:val="single" w:sz="5" w:space="0" w:color="000000"/>
              <w:left w:val="single" w:sz="5" w:space="0" w:color="000000"/>
              <w:bottom w:val="single" w:sz="5" w:space="0" w:color="000000"/>
              <w:right w:val="single" w:sz="5" w:space="0" w:color="000000"/>
            </w:tcBorders>
          </w:tcPr>
          <w:p w:rsidR="00161E98" w:rsidRPr="00214C51" w:rsidRDefault="00161E98" w:rsidP="00AF0567">
            <w:pPr>
              <w:autoSpaceDE w:val="0"/>
              <w:autoSpaceDN w:val="0"/>
              <w:adjustRightInd w:val="0"/>
              <w:spacing w:after="0" w:line="240" w:lineRule="auto"/>
              <w:jc w:val="center"/>
              <w:rPr>
                <w:rFonts w:ascii="Times New Roman" w:hAnsi="Times New Roman"/>
                <w:bCs/>
                <w:color w:val="000000"/>
                <w:sz w:val="20"/>
                <w:szCs w:val="24"/>
              </w:rPr>
            </w:pPr>
            <w:r w:rsidRPr="00214C51">
              <w:rPr>
                <w:rFonts w:ascii="Times New Roman" w:hAnsi="Times New Roman"/>
                <w:bCs/>
                <w:color w:val="000000"/>
                <w:sz w:val="20"/>
                <w:szCs w:val="24"/>
              </w:rPr>
              <w:t>External</w:t>
            </w:r>
          </w:p>
          <w:p w:rsidR="00161E98" w:rsidRPr="00214C51" w:rsidRDefault="00161E98" w:rsidP="00AF0567">
            <w:pPr>
              <w:autoSpaceDE w:val="0"/>
              <w:autoSpaceDN w:val="0"/>
              <w:adjustRightInd w:val="0"/>
              <w:spacing w:after="0" w:line="240" w:lineRule="auto"/>
              <w:jc w:val="center"/>
              <w:rPr>
                <w:rFonts w:ascii="Times New Roman" w:hAnsi="Times New Roman"/>
                <w:bCs/>
                <w:color w:val="000000"/>
                <w:sz w:val="20"/>
                <w:szCs w:val="24"/>
              </w:rPr>
            </w:pPr>
            <w:r w:rsidRPr="00214C51">
              <w:rPr>
                <w:rFonts w:ascii="Times New Roman" w:hAnsi="Times New Roman"/>
                <w:bCs/>
                <w:color w:val="000000"/>
                <w:sz w:val="20"/>
                <w:szCs w:val="24"/>
              </w:rPr>
              <w:t>Exam</w:t>
            </w:r>
          </w:p>
        </w:tc>
        <w:tc>
          <w:tcPr>
            <w:tcW w:w="738" w:type="dxa"/>
            <w:tcBorders>
              <w:top w:val="single" w:sz="5" w:space="0" w:color="000000"/>
              <w:left w:val="single" w:sz="5" w:space="0" w:color="000000"/>
              <w:bottom w:val="single" w:sz="5" w:space="0" w:color="000000"/>
              <w:right w:val="single" w:sz="5" w:space="0" w:color="000000"/>
            </w:tcBorders>
          </w:tcPr>
          <w:p w:rsidR="00161E98" w:rsidRPr="00214C51" w:rsidRDefault="00161E98" w:rsidP="00AF0567">
            <w:pPr>
              <w:autoSpaceDE w:val="0"/>
              <w:autoSpaceDN w:val="0"/>
              <w:adjustRightInd w:val="0"/>
              <w:spacing w:after="0" w:line="240" w:lineRule="auto"/>
              <w:jc w:val="center"/>
              <w:rPr>
                <w:rFonts w:ascii="Times New Roman" w:hAnsi="Times New Roman"/>
                <w:bCs/>
                <w:color w:val="000000"/>
                <w:sz w:val="20"/>
                <w:szCs w:val="24"/>
              </w:rPr>
            </w:pPr>
            <w:r>
              <w:rPr>
                <w:rFonts w:ascii="Times New Roman" w:hAnsi="Times New Roman"/>
                <w:bCs/>
                <w:color w:val="000000"/>
                <w:sz w:val="20"/>
                <w:szCs w:val="24"/>
              </w:rPr>
              <w:t>Total</w:t>
            </w:r>
          </w:p>
        </w:tc>
      </w:tr>
      <w:tr w:rsidR="00161E98" w:rsidRPr="0071197F" w:rsidTr="005A3614">
        <w:trPr>
          <w:trHeight w:hRule="exact" w:val="289"/>
        </w:trPr>
        <w:tc>
          <w:tcPr>
            <w:tcW w:w="620" w:type="dxa"/>
            <w:vMerge w:val="restart"/>
            <w:tcBorders>
              <w:top w:val="single" w:sz="5" w:space="0" w:color="000000"/>
              <w:left w:val="single" w:sz="5" w:space="0" w:color="000000"/>
              <w:right w:val="single" w:sz="5" w:space="0" w:color="000000"/>
            </w:tcBorders>
            <w:vAlign w:val="center"/>
          </w:tcPr>
          <w:p w:rsidR="00161E98" w:rsidRPr="00B973D4" w:rsidRDefault="00161E98" w:rsidP="00DD1466">
            <w:pPr>
              <w:autoSpaceDE w:val="0"/>
              <w:autoSpaceDN w:val="0"/>
              <w:adjustRightInd w:val="0"/>
              <w:spacing w:after="0"/>
              <w:jc w:val="center"/>
              <w:rPr>
                <w:rFonts w:ascii="Times New Roman" w:hAnsi="Times New Roman"/>
                <w:bCs/>
                <w:color w:val="000000"/>
                <w:sz w:val="24"/>
                <w:szCs w:val="24"/>
              </w:rPr>
            </w:pPr>
            <w:r>
              <w:rPr>
                <w:rFonts w:ascii="Times New Roman" w:hAnsi="Times New Roman"/>
                <w:bCs/>
                <w:color w:val="000000"/>
                <w:sz w:val="24"/>
                <w:szCs w:val="24"/>
              </w:rPr>
              <w:t>I</w:t>
            </w: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Fine-tune Your English</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Common Course-1</w:t>
            </w:r>
            <w:r w:rsidR="00AC3B8F">
              <w:rPr>
                <w:rFonts w:ascii="Times New Roman" w:hAnsi="Times New Roman"/>
                <w:bCs/>
                <w:color w:val="000000"/>
                <w:sz w:val="24"/>
                <w:szCs w:val="24"/>
              </w:rPr>
              <w:t xml:space="preserve"> </w:t>
            </w:r>
            <w:r w:rsidRPr="00B973D4">
              <w:rPr>
                <w:rFonts w:ascii="Times New Roman" w:hAnsi="Times New Roman"/>
                <w:bCs/>
                <w:color w:val="000000"/>
                <w:sz w:val="24"/>
                <w:szCs w:val="24"/>
              </w:rPr>
              <w:t>EN1CC01</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161E98" w:rsidRPr="0071197F" w:rsidTr="005A3614">
        <w:trPr>
          <w:trHeight w:hRule="exact" w:val="297"/>
        </w:trPr>
        <w:tc>
          <w:tcPr>
            <w:tcW w:w="620" w:type="dxa"/>
            <w:vMerge/>
            <w:tcBorders>
              <w:left w:val="single" w:sz="5" w:space="0" w:color="000000"/>
              <w:right w:val="single" w:sz="5" w:space="0" w:color="000000"/>
            </w:tcBorders>
          </w:tcPr>
          <w:p w:rsidR="00161E98" w:rsidRPr="00B973D4" w:rsidRDefault="00161E98" w:rsidP="00DD1466">
            <w:pPr>
              <w:autoSpaceDE w:val="0"/>
              <w:autoSpaceDN w:val="0"/>
              <w:adjustRightInd w:val="0"/>
              <w:spacing w:after="0"/>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Pearls from the Deep</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Common Course -2</w:t>
            </w:r>
            <w:r w:rsidR="00AC3B8F">
              <w:rPr>
                <w:rFonts w:ascii="Times New Roman" w:hAnsi="Times New Roman"/>
                <w:bCs/>
                <w:color w:val="000000"/>
                <w:sz w:val="24"/>
                <w:szCs w:val="24"/>
              </w:rPr>
              <w:t xml:space="preserve"> </w:t>
            </w:r>
            <w:r w:rsidRPr="00B973D4">
              <w:rPr>
                <w:rFonts w:ascii="Times New Roman" w:hAnsi="Times New Roman"/>
                <w:bCs/>
                <w:color w:val="000000"/>
                <w:sz w:val="24"/>
                <w:szCs w:val="24"/>
              </w:rPr>
              <w:t>EN1CC02</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3</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Default="00161E98" w:rsidP="00DD1466">
            <w:pPr>
              <w:spacing w:after="0"/>
              <w:jc w:val="center"/>
            </w:pPr>
            <w:r w:rsidRPr="00522476">
              <w:rPr>
                <w:rFonts w:ascii="Times New Roman" w:hAnsi="Times New Roman"/>
                <w:bCs/>
                <w:color w:val="000000"/>
                <w:sz w:val="24"/>
                <w:szCs w:val="24"/>
              </w:rPr>
              <w:t>100</w:t>
            </w:r>
          </w:p>
        </w:tc>
      </w:tr>
      <w:tr w:rsidR="00161E98" w:rsidRPr="0071197F" w:rsidTr="005A3614">
        <w:trPr>
          <w:trHeight w:hRule="exact" w:val="562"/>
        </w:trPr>
        <w:tc>
          <w:tcPr>
            <w:tcW w:w="620" w:type="dxa"/>
            <w:vMerge/>
            <w:tcBorders>
              <w:left w:val="single" w:sz="5" w:space="0" w:color="000000"/>
              <w:right w:val="single" w:sz="5" w:space="0" w:color="000000"/>
            </w:tcBorders>
          </w:tcPr>
          <w:p w:rsidR="00161E98" w:rsidRPr="00B973D4" w:rsidRDefault="00161E98" w:rsidP="00DD1466">
            <w:pPr>
              <w:autoSpaceDE w:val="0"/>
              <w:autoSpaceDN w:val="0"/>
              <w:adjustRightInd w:val="0"/>
              <w:spacing w:after="0"/>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Second Language</w:t>
            </w:r>
          </w:p>
        </w:tc>
        <w:tc>
          <w:tcPr>
            <w:tcW w:w="3330" w:type="dxa"/>
            <w:tcBorders>
              <w:top w:val="single" w:sz="5" w:space="0" w:color="000000"/>
              <w:left w:val="single" w:sz="5" w:space="0" w:color="000000"/>
              <w:bottom w:val="single" w:sz="5" w:space="0" w:color="000000"/>
              <w:right w:val="single" w:sz="5" w:space="0" w:color="000000"/>
            </w:tcBorders>
          </w:tcPr>
          <w:p w:rsidR="00161E98" w:rsidRDefault="00161E98" w:rsidP="00DD1466">
            <w:pPr>
              <w:autoSpaceDE w:val="0"/>
              <w:autoSpaceDN w:val="0"/>
              <w:adjustRightInd w:val="0"/>
              <w:spacing w:after="0" w:line="240" w:lineRule="auto"/>
              <w:rPr>
                <w:rFonts w:ascii="Times New Roman" w:hAnsi="Times New Roman"/>
              </w:rPr>
            </w:pPr>
            <w:r w:rsidRPr="00B973D4">
              <w:rPr>
                <w:rFonts w:ascii="Times New Roman" w:hAnsi="Times New Roman"/>
                <w:bCs/>
                <w:color w:val="000000"/>
                <w:sz w:val="24"/>
                <w:szCs w:val="24"/>
              </w:rPr>
              <w:t>Common Course</w:t>
            </w:r>
            <w:r>
              <w:rPr>
                <w:rFonts w:ascii="Times New Roman" w:hAnsi="Times New Roman"/>
                <w:bCs/>
                <w:color w:val="000000"/>
                <w:sz w:val="24"/>
                <w:szCs w:val="24"/>
              </w:rPr>
              <w:t xml:space="preserve"> - *</w:t>
            </w:r>
            <w:r>
              <w:rPr>
                <w:rFonts w:ascii="Times New Roman" w:hAnsi="Times New Roman"/>
              </w:rPr>
              <w:t>ML1CC01</w:t>
            </w: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rPr>
              <w:t>**DHN1CC01</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Default="00161E98" w:rsidP="00DD1466">
            <w:pPr>
              <w:spacing w:after="0"/>
              <w:jc w:val="center"/>
            </w:pPr>
            <w:r w:rsidRPr="00522476">
              <w:rPr>
                <w:rFonts w:ascii="Times New Roman" w:hAnsi="Times New Roman"/>
                <w:bCs/>
                <w:color w:val="000000"/>
                <w:sz w:val="24"/>
                <w:szCs w:val="24"/>
              </w:rPr>
              <w:t>100</w:t>
            </w:r>
          </w:p>
        </w:tc>
      </w:tr>
      <w:tr w:rsidR="00161E98" w:rsidRPr="0071197F" w:rsidTr="005A3614">
        <w:trPr>
          <w:trHeight w:hRule="exact" w:val="708"/>
        </w:trPr>
        <w:tc>
          <w:tcPr>
            <w:tcW w:w="620" w:type="dxa"/>
            <w:vMerge/>
            <w:tcBorders>
              <w:left w:val="single" w:sz="5" w:space="0" w:color="000000"/>
              <w:right w:val="single" w:sz="5" w:space="0" w:color="000000"/>
            </w:tcBorders>
          </w:tcPr>
          <w:p w:rsidR="00161E98" w:rsidRPr="00B973D4" w:rsidRDefault="00161E98" w:rsidP="00DD1466">
            <w:pPr>
              <w:autoSpaceDE w:val="0"/>
              <w:autoSpaceDN w:val="0"/>
              <w:adjustRightInd w:val="0"/>
              <w:spacing w:after="0"/>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Methodology for Studying</w:t>
            </w: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Literature</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Core Course-1</w:t>
            </w:r>
            <w:r w:rsidR="00AC3B8F">
              <w:rPr>
                <w:rFonts w:ascii="Times New Roman" w:hAnsi="Times New Roman"/>
                <w:bCs/>
                <w:color w:val="000000"/>
                <w:sz w:val="24"/>
                <w:szCs w:val="24"/>
              </w:rPr>
              <w:t xml:space="preserve"> </w:t>
            </w:r>
            <w:r w:rsidRPr="00B973D4">
              <w:rPr>
                <w:rFonts w:ascii="Times New Roman" w:hAnsi="Times New Roman"/>
                <w:bCs/>
                <w:color w:val="000000"/>
                <w:sz w:val="24"/>
                <w:szCs w:val="24"/>
              </w:rPr>
              <w:t>EN1CR</w:t>
            </w:r>
            <w:r>
              <w:rPr>
                <w:rFonts w:ascii="Times New Roman" w:hAnsi="Times New Roman"/>
                <w:bCs/>
                <w:color w:val="000000"/>
                <w:sz w:val="24"/>
                <w:szCs w:val="24"/>
              </w:rPr>
              <w:t>T</w:t>
            </w:r>
            <w:r w:rsidRPr="00B973D4">
              <w:rPr>
                <w:rFonts w:ascii="Times New Roman" w:hAnsi="Times New Roman"/>
                <w:bCs/>
                <w:color w:val="000000"/>
                <w:sz w:val="24"/>
                <w:szCs w:val="24"/>
              </w:rPr>
              <w:t>01</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Default="00161E98" w:rsidP="00DD1466">
            <w:pPr>
              <w:spacing w:after="0"/>
              <w:jc w:val="center"/>
            </w:pPr>
            <w:r w:rsidRPr="00522476">
              <w:rPr>
                <w:rFonts w:ascii="Times New Roman" w:hAnsi="Times New Roman"/>
                <w:bCs/>
                <w:color w:val="000000"/>
                <w:sz w:val="24"/>
                <w:szCs w:val="24"/>
              </w:rPr>
              <w:t>100</w:t>
            </w:r>
          </w:p>
        </w:tc>
      </w:tr>
      <w:tr w:rsidR="00161E98" w:rsidRPr="0071197F" w:rsidTr="005A3614">
        <w:trPr>
          <w:trHeight w:hRule="exact" w:val="570"/>
        </w:trPr>
        <w:tc>
          <w:tcPr>
            <w:tcW w:w="620" w:type="dxa"/>
            <w:vMerge/>
            <w:tcBorders>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World History/Political</w:t>
            </w:r>
          </w:p>
          <w:p w:rsidR="00161E98"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Science</w:t>
            </w:r>
          </w:p>
          <w:p w:rsidR="00161E98" w:rsidRDefault="00161E98" w:rsidP="00DD1466">
            <w:pPr>
              <w:autoSpaceDE w:val="0"/>
              <w:autoSpaceDN w:val="0"/>
              <w:adjustRightInd w:val="0"/>
              <w:spacing w:after="0" w:line="240" w:lineRule="auto"/>
              <w:rPr>
                <w:rFonts w:ascii="Times New Roman" w:hAnsi="Times New Roman"/>
                <w:bCs/>
                <w:color w:val="000000"/>
                <w:sz w:val="24"/>
                <w:szCs w:val="24"/>
              </w:rPr>
            </w:pPr>
          </w:p>
          <w:p w:rsidR="00161E98" w:rsidRDefault="00161E98" w:rsidP="00DD1466">
            <w:pPr>
              <w:autoSpaceDE w:val="0"/>
              <w:autoSpaceDN w:val="0"/>
              <w:adjustRightInd w:val="0"/>
              <w:spacing w:after="0" w:line="240" w:lineRule="auto"/>
              <w:rPr>
                <w:rFonts w:ascii="Times New Roman" w:hAnsi="Times New Roman"/>
                <w:bCs/>
                <w:color w:val="000000"/>
                <w:sz w:val="24"/>
                <w:szCs w:val="24"/>
              </w:rPr>
            </w:pPr>
          </w:p>
          <w:p w:rsidR="00161E98" w:rsidRDefault="00161E98" w:rsidP="00DD1466">
            <w:pPr>
              <w:autoSpaceDE w:val="0"/>
              <w:autoSpaceDN w:val="0"/>
              <w:adjustRightInd w:val="0"/>
              <w:spacing w:after="0" w:line="240" w:lineRule="auto"/>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p>
        </w:tc>
        <w:tc>
          <w:tcPr>
            <w:tcW w:w="3330" w:type="dxa"/>
            <w:tcBorders>
              <w:top w:val="single" w:sz="5" w:space="0" w:color="000000"/>
              <w:left w:val="single" w:sz="5" w:space="0" w:color="000000"/>
              <w:bottom w:val="single" w:sz="5" w:space="0" w:color="000000"/>
              <w:right w:val="single" w:sz="5" w:space="0" w:color="000000"/>
            </w:tcBorders>
          </w:tcPr>
          <w:p w:rsidR="00161E98"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Complementary Course</w:t>
            </w:r>
            <w:r>
              <w:rPr>
                <w:rFonts w:ascii="Times New Roman" w:hAnsi="Times New Roman"/>
                <w:bCs/>
                <w:color w:val="000000"/>
                <w:sz w:val="24"/>
                <w:szCs w:val="24"/>
              </w:rPr>
              <w:t xml:space="preserve"> –</w:t>
            </w: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EN1CMT01</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DD1466" w:rsidRDefault="00DD1466" w:rsidP="00DD1466">
            <w:pPr>
              <w:spacing w:after="0" w:line="240" w:lineRule="auto"/>
              <w:jc w:val="center"/>
              <w:rPr>
                <w:rFonts w:ascii="Times New Roman" w:hAnsi="Times New Roman"/>
                <w:bCs/>
                <w:color w:val="000000"/>
                <w:sz w:val="24"/>
                <w:szCs w:val="24"/>
              </w:rPr>
            </w:pPr>
          </w:p>
          <w:p w:rsidR="00161E98" w:rsidRDefault="00161E98" w:rsidP="00DD1466">
            <w:pPr>
              <w:spacing w:after="0" w:line="240" w:lineRule="auto"/>
              <w:jc w:val="center"/>
            </w:pPr>
            <w:r w:rsidRPr="00522476">
              <w:rPr>
                <w:rFonts w:ascii="Times New Roman" w:hAnsi="Times New Roman"/>
                <w:bCs/>
                <w:color w:val="000000"/>
                <w:sz w:val="24"/>
                <w:szCs w:val="24"/>
              </w:rPr>
              <w:t>100</w:t>
            </w:r>
          </w:p>
        </w:tc>
      </w:tr>
      <w:tr w:rsidR="00DD1466" w:rsidRPr="0071197F" w:rsidTr="005A3614">
        <w:trPr>
          <w:trHeight w:hRule="exact" w:val="354"/>
        </w:trPr>
        <w:tc>
          <w:tcPr>
            <w:tcW w:w="620" w:type="dxa"/>
            <w:tcBorders>
              <w:left w:val="single" w:sz="5" w:space="0" w:color="000000"/>
              <w:bottom w:val="single" w:sz="5" w:space="0" w:color="000000"/>
              <w:right w:val="single" w:sz="5" w:space="0" w:color="000000"/>
            </w:tcBorders>
          </w:tcPr>
          <w:p w:rsidR="00DD1466" w:rsidRPr="00B973D4" w:rsidRDefault="00DD1466" w:rsidP="00DD1466">
            <w:pPr>
              <w:autoSpaceDE w:val="0"/>
              <w:autoSpaceDN w:val="0"/>
              <w:adjustRightInd w:val="0"/>
              <w:spacing w:after="0" w:line="240" w:lineRule="auto"/>
              <w:rPr>
                <w:rFonts w:ascii="Times New Roman" w:hAnsi="Times New Roman"/>
                <w:bCs/>
                <w:color w:val="000000"/>
                <w:sz w:val="24"/>
                <w:szCs w:val="24"/>
              </w:rPr>
            </w:pPr>
          </w:p>
        </w:tc>
        <w:tc>
          <w:tcPr>
            <w:tcW w:w="6300" w:type="dxa"/>
            <w:gridSpan w:val="2"/>
            <w:tcBorders>
              <w:top w:val="single" w:sz="5" w:space="0" w:color="000000"/>
              <w:left w:val="single" w:sz="5" w:space="0" w:color="000000"/>
              <w:bottom w:val="single" w:sz="5" w:space="0" w:color="000000"/>
              <w:right w:val="single" w:sz="5" w:space="0" w:color="000000"/>
            </w:tcBorders>
          </w:tcPr>
          <w:p w:rsidR="00DD1466" w:rsidRPr="00B973D4" w:rsidRDefault="00DD1466" w:rsidP="00DD1466">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Total</w:t>
            </w:r>
          </w:p>
        </w:tc>
        <w:tc>
          <w:tcPr>
            <w:tcW w:w="900" w:type="dxa"/>
            <w:tcBorders>
              <w:top w:val="single" w:sz="5" w:space="0" w:color="000000"/>
              <w:left w:val="single" w:sz="5" w:space="0" w:color="000000"/>
              <w:bottom w:val="single" w:sz="5" w:space="0" w:color="000000"/>
              <w:right w:val="single" w:sz="5" w:space="0" w:color="000000"/>
            </w:tcBorders>
            <w:vAlign w:val="bottom"/>
          </w:tcPr>
          <w:p w:rsidR="00DD1466" w:rsidRPr="00EC73AA" w:rsidRDefault="00DD1466" w:rsidP="00DD1466">
            <w:pPr>
              <w:spacing w:after="0"/>
              <w:jc w:val="center"/>
              <w:rPr>
                <w:rFonts w:ascii="Times New Roman" w:hAnsi="Times New Roman"/>
                <w:b/>
                <w:color w:val="000000"/>
              </w:rPr>
            </w:pPr>
            <w:r w:rsidRPr="00EC73AA">
              <w:rPr>
                <w:rFonts w:ascii="Times New Roman" w:hAnsi="Times New Roman"/>
                <w:b/>
                <w:color w:val="000000"/>
              </w:rPr>
              <w:t>57</w:t>
            </w:r>
          </w:p>
        </w:tc>
        <w:tc>
          <w:tcPr>
            <w:tcW w:w="450" w:type="dxa"/>
            <w:tcBorders>
              <w:top w:val="single" w:sz="5" w:space="0" w:color="000000"/>
              <w:left w:val="single" w:sz="5" w:space="0" w:color="000000"/>
              <w:bottom w:val="single" w:sz="5" w:space="0" w:color="000000"/>
              <w:right w:val="single" w:sz="5" w:space="0" w:color="000000"/>
            </w:tcBorders>
            <w:vAlign w:val="bottom"/>
          </w:tcPr>
          <w:p w:rsidR="00DD1466" w:rsidRPr="00EC73AA" w:rsidRDefault="00DD1466" w:rsidP="00DD1466">
            <w:pPr>
              <w:spacing w:after="0"/>
              <w:jc w:val="center"/>
              <w:rPr>
                <w:rFonts w:ascii="Times New Roman" w:hAnsi="Times New Roman"/>
                <w:b/>
                <w:color w:val="000000"/>
              </w:rPr>
            </w:pPr>
            <w:r w:rsidRPr="00EC73AA">
              <w:rPr>
                <w:rFonts w:ascii="Times New Roman" w:hAnsi="Times New Roman"/>
                <w:b/>
                <w:color w:val="000000"/>
              </w:rPr>
              <w:t>19</w:t>
            </w:r>
          </w:p>
        </w:tc>
        <w:tc>
          <w:tcPr>
            <w:tcW w:w="702" w:type="dxa"/>
            <w:tcBorders>
              <w:top w:val="single" w:sz="5" w:space="0" w:color="000000"/>
              <w:left w:val="single" w:sz="5" w:space="0" w:color="000000"/>
              <w:bottom w:val="single" w:sz="5" w:space="0" w:color="000000"/>
              <w:right w:val="single" w:sz="5" w:space="0" w:color="000000"/>
            </w:tcBorders>
            <w:vAlign w:val="bottom"/>
          </w:tcPr>
          <w:p w:rsidR="00DD1466" w:rsidRPr="00EC73AA" w:rsidRDefault="00DD1466" w:rsidP="00DD1466">
            <w:pPr>
              <w:spacing w:after="0"/>
              <w:jc w:val="center"/>
              <w:rPr>
                <w:rFonts w:ascii="Times New Roman" w:hAnsi="Times New Roman"/>
                <w:b/>
                <w:color w:val="000000"/>
              </w:rPr>
            </w:pPr>
            <w:r w:rsidRPr="00EC73AA">
              <w:rPr>
                <w:rFonts w:ascii="Times New Roman" w:hAnsi="Times New Roman"/>
                <w:b/>
                <w:color w:val="000000"/>
              </w:rPr>
              <w:t>100</w:t>
            </w:r>
          </w:p>
        </w:tc>
        <w:tc>
          <w:tcPr>
            <w:tcW w:w="738" w:type="dxa"/>
            <w:tcBorders>
              <w:top w:val="single" w:sz="5" w:space="0" w:color="000000"/>
              <w:left w:val="single" w:sz="5" w:space="0" w:color="000000"/>
              <w:bottom w:val="single" w:sz="5" w:space="0" w:color="000000"/>
              <w:right w:val="single" w:sz="5" w:space="0" w:color="000000"/>
            </w:tcBorders>
            <w:vAlign w:val="bottom"/>
          </w:tcPr>
          <w:p w:rsidR="00DD1466" w:rsidRPr="00EC73AA" w:rsidRDefault="00DD1466" w:rsidP="00DD1466">
            <w:pPr>
              <w:spacing w:after="0"/>
              <w:jc w:val="center"/>
              <w:rPr>
                <w:rFonts w:ascii="Times New Roman" w:hAnsi="Times New Roman"/>
                <w:b/>
                <w:color w:val="000000"/>
              </w:rPr>
            </w:pPr>
            <w:r w:rsidRPr="00EC73AA">
              <w:rPr>
                <w:rFonts w:ascii="Times New Roman" w:hAnsi="Times New Roman"/>
                <w:b/>
                <w:color w:val="000000"/>
              </w:rPr>
              <w:t>400</w:t>
            </w:r>
          </w:p>
        </w:tc>
        <w:tc>
          <w:tcPr>
            <w:tcW w:w="738" w:type="dxa"/>
            <w:tcBorders>
              <w:top w:val="single" w:sz="5" w:space="0" w:color="000000"/>
              <w:left w:val="single" w:sz="5" w:space="0" w:color="000000"/>
              <w:bottom w:val="single" w:sz="5" w:space="0" w:color="000000"/>
              <w:right w:val="single" w:sz="5" w:space="0" w:color="000000"/>
            </w:tcBorders>
          </w:tcPr>
          <w:p w:rsidR="00DD1466" w:rsidRPr="00EC73AA" w:rsidRDefault="00DD1466" w:rsidP="00DD1466">
            <w:pPr>
              <w:spacing w:after="0"/>
              <w:jc w:val="center"/>
              <w:rPr>
                <w:rFonts w:ascii="Times New Roman" w:hAnsi="Times New Roman"/>
                <w:b/>
                <w:color w:val="000000"/>
              </w:rPr>
            </w:pPr>
            <w:r w:rsidRPr="00EC73AA">
              <w:rPr>
                <w:rFonts w:ascii="Times New Roman" w:hAnsi="Times New Roman"/>
                <w:b/>
                <w:color w:val="000000"/>
              </w:rPr>
              <w:t>500</w:t>
            </w:r>
          </w:p>
        </w:tc>
      </w:tr>
      <w:tr w:rsidR="00161E98" w:rsidRPr="0071197F" w:rsidTr="005A3614">
        <w:trPr>
          <w:trHeight w:hRule="exact" w:val="354"/>
        </w:trPr>
        <w:tc>
          <w:tcPr>
            <w:tcW w:w="620" w:type="dxa"/>
            <w:vMerge w:val="restart"/>
            <w:tcBorders>
              <w:top w:val="single" w:sz="5" w:space="0" w:color="000000"/>
              <w:left w:val="single" w:sz="5" w:space="0" w:color="000000"/>
              <w:right w:val="single" w:sz="5" w:space="0" w:color="000000"/>
            </w:tcBorders>
            <w:vAlign w:val="center"/>
          </w:tcPr>
          <w:p w:rsidR="00161E98" w:rsidRPr="00B973D4" w:rsidRDefault="00161E98" w:rsidP="00DD1466">
            <w:pPr>
              <w:autoSpaceDE w:val="0"/>
              <w:autoSpaceDN w:val="0"/>
              <w:adjustRightInd w:val="0"/>
              <w:spacing w:after="0"/>
              <w:jc w:val="center"/>
              <w:rPr>
                <w:rFonts w:ascii="Times New Roman" w:hAnsi="Times New Roman"/>
                <w:bCs/>
                <w:color w:val="000000"/>
                <w:sz w:val="24"/>
                <w:szCs w:val="24"/>
              </w:rPr>
            </w:pPr>
            <w:r>
              <w:rPr>
                <w:rFonts w:ascii="Times New Roman" w:hAnsi="Times New Roman"/>
                <w:bCs/>
                <w:color w:val="000000"/>
                <w:sz w:val="24"/>
                <w:szCs w:val="24"/>
              </w:rPr>
              <w:t>II</w:t>
            </w: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5A3614">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Issues that Matter</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5B0D42">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Common Course -3</w:t>
            </w:r>
            <w:r w:rsidR="00663DB3">
              <w:rPr>
                <w:rFonts w:ascii="Times New Roman" w:hAnsi="Times New Roman"/>
                <w:bCs/>
                <w:color w:val="000000"/>
                <w:sz w:val="24"/>
                <w:szCs w:val="24"/>
              </w:rPr>
              <w:t xml:space="preserve"> </w:t>
            </w:r>
            <w:r w:rsidRPr="00B973D4">
              <w:rPr>
                <w:rFonts w:ascii="Times New Roman" w:hAnsi="Times New Roman"/>
                <w:bCs/>
                <w:color w:val="000000"/>
                <w:sz w:val="24"/>
                <w:szCs w:val="24"/>
              </w:rPr>
              <w:t>EN2CC03</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5A3614">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5A3614">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5A3614">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5A3614">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Pr="00DD1466" w:rsidRDefault="00161E98" w:rsidP="005A3614">
            <w:pPr>
              <w:spacing w:after="0" w:line="240" w:lineRule="auto"/>
              <w:jc w:val="center"/>
            </w:pPr>
            <w:r w:rsidRPr="00DD1466">
              <w:rPr>
                <w:rFonts w:ascii="Times New Roman" w:hAnsi="Times New Roman"/>
                <w:bCs/>
                <w:color w:val="000000"/>
                <w:szCs w:val="24"/>
              </w:rPr>
              <w:t>100</w:t>
            </w:r>
          </w:p>
        </w:tc>
      </w:tr>
      <w:tr w:rsidR="00161E98" w:rsidRPr="0071197F" w:rsidTr="005A3614">
        <w:trPr>
          <w:trHeight w:hRule="exact" w:val="354"/>
        </w:trPr>
        <w:tc>
          <w:tcPr>
            <w:tcW w:w="620" w:type="dxa"/>
            <w:vMerge/>
            <w:tcBorders>
              <w:left w:val="single" w:sz="5" w:space="0" w:color="000000"/>
              <w:right w:val="single" w:sz="5" w:space="0" w:color="000000"/>
            </w:tcBorders>
          </w:tcPr>
          <w:p w:rsidR="00161E98" w:rsidRPr="00B973D4" w:rsidRDefault="00161E98" w:rsidP="00DD1466">
            <w:pPr>
              <w:autoSpaceDE w:val="0"/>
              <w:autoSpaceDN w:val="0"/>
              <w:adjustRightInd w:val="0"/>
              <w:spacing w:after="0"/>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5A3614">
            <w:pPr>
              <w:autoSpaceDE w:val="0"/>
              <w:autoSpaceDN w:val="0"/>
              <w:adjustRightInd w:val="0"/>
              <w:spacing w:after="0" w:line="240" w:lineRule="auto"/>
              <w:rPr>
                <w:rFonts w:ascii="Times New Roman" w:hAnsi="Times New Roman"/>
                <w:bCs/>
                <w:color w:val="000000"/>
                <w:sz w:val="24"/>
                <w:szCs w:val="24"/>
              </w:rPr>
            </w:pPr>
            <w:proofErr w:type="spellStart"/>
            <w:r w:rsidRPr="00B973D4">
              <w:rPr>
                <w:rFonts w:ascii="Times New Roman" w:hAnsi="Times New Roman"/>
                <w:bCs/>
                <w:color w:val="000000"/>
                <w:sz w:val="24"/>
                <w:szCs w:val="24"/>
              </w:rPr>
              <w:t>Savouring</w:t>
            </w:r>
            <w:proofErr w:type="spellEnd"/>
            <w:r w:rsidRPr="00B973D4">
              <w:rPr>
                <w:rFonts w:ascii="Times New Roman" w:hAnsi="Times New Roman"/>
                <w:bCs/>
                <w:color w:val="000000"/>
                <w:sz w:val="24"/>
                <w:szCs w:val="24"/>
              </w:rPr>
              <w:t xml:space="preserve"> the Classics</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5B0D42">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Common Course -4</w:t>
            </w:r>
            <w:r w:rsidR="00663DB3">
              <w:rPr>
                <w:rFonts w:ascii="Times New Roman" w:hAnsi="Times New Roman"/>
                <w:bCs/>
                <w:color w:val="000000"/>
                <w:sz w:val="24"/>
                <w:szCs w:val="24"/>
              </w:rPr>
              <w:t xml:space="preserve"> </w:t>
            </w:r>
            <w:r w:rsidRPr="00B973D4">
              <w:rPr>
                <w:rFonts w:ascii="Times New Roman" w:hAnsi="Times New Roman"/>
                <w:bCs/>
                <w:color w:val="000000"/>
                <w:sz w:val="24"/>
                <w:szCs w:val="24"/>
              </w:rPr>
              <w:t>EN2CC04</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5A3614">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5A3614">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3</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5A3614">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5A3614">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Pr="00DD1466" w:rsidRDefault="00161E98" w:rsidP="005A3614">
            <w:pPr>
              <w:spacing w:after="0" w:line="240" w:lineRule="auto"/>
              <w:jc w:val="center"/>
            </w:pPr>
            <w:r w:rsidRPr="00DD1466">
              <w:rPr>
                <w:rFonts w:ascii="Times New Roman" w:hAnsi="Times New Roman"/>
                <w:bCs/>
                <w:color w:val="000000"/>
                <w:szCs w:val="24"/>
              </w:rPr>
              <w:t>100</w:t>
            </w:r>
          </w:p>
        </w:tc>
      </w:tr>
      <w:tr w:rsidR="00161E98" w:rsidRPr="0071197F" w:rsidTr="005A3614">
        <w:trPr>
          <w:trHeight w:hRule="exact" w:val="562"/>
        </w:trPr>
        <w:tc>
          <w:tcPr>
            <w:tcW w:w="620" w:type="dxa"/>
            <w:vMerge/>
            <w:tcBorders>
              <w:left w:val="single" w:sz="5" w:space="0" w:color="000000"/>
              <w:right w:val="single" w:sz="5" w:space="0" w:color="000000"/>
            </w:tcBorders>
          </w:tcPr>
          <w:p w:rsidR="00161E98" w:rsidRPr="00B973D4" w:rsidRDefault="00161E98" w:rsidP="00DD1466">
            <w:pPr>
              <w:autoSpaceDE w:val="0"/>
              <w:autoSpaceDN w:val="0"/>
              <w:adjustRightInd w:val="0"/>
              <w:spacing w:after="0"/>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Introducing Language and</w:t>
            </w: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Literature</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Core Course -2</w:t>
            </w:r>
            <w:r w:rsidR="00663DB3">
              <w:rPr>
                <w:rFonts w:ascii="Times New Roman" w:hAnsi="Times New Roman"/>
                <w:bCs/>
                <w:color w:val="000000"/>
                <w:sz w:val="24"/>
                <w:szCs w:val="24"/>
              </w:rPr>
              <w:t xml:space="preserve"> </w:t>
            </w:r>
            <w:r w:rsidRPr="00B973D4">
              <w:rPr>
                <w:rFonts w:ascii="Times New Roman" w:hAnsi="Times New Roman"/>
                <w:bCs/>
                <w:color w:val="000000"/>
                <w:sz w:val="24"/>
                <w:szCs w:val="24"/>
              </w:rPr>
              <w:t>EN2CR</w:t>
            </w:r>
            <w:r>
              <w:rPr>
                <w:rFonts w:ascii="Times New Roman" w:hAnsi="Times New Roman"/>
                <w:bCs/>
                <w:color w:val="000000"/>
                <w:sz w:val="24"/>
                <w:szCs w:val="24"/>
              </w:rPr>
              <w:t>T</w:t>
            </w:r>
            <w:r w:rsidRPr="00B973D4">
              <w:rPr>
                <w:rFonts w:ascii="Times New Roman" w:hAnsi="Times New Roman"/>
                <w:bCs/>
                <w:color w:val="000000"/>
                <w:sz w:val="24"/>
                <w:szCs w:val="24"/>
              </w:rPr>
              <w:t>02</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Pr="00DD1466" w:rsidRDefault="00161E98" w:rsidP="00DD1466">
            <w:pPr>
              <w:spacing w:after="0"/>
              <w:jc w:val="center"/>
            </w:pPr>
            <w:r w:rsidRPr="00DD1466">
              <w:rPr>
                <w:rFonts w:ascii="Times New Roman" w:hAnsi="Times New Roman"/>
                <w:bCs/>
                <w:color w:val="000000"/>
                <w:szCs w:val="24"/>
              </w:rPr>
              <w:t>100</w:t>
            </w:r>
          </w:p>
        </w:tc>
      </w:tr>
      <w:tr w:rsidR="00161E98" w:rsidRPr="0071197F" w:rsidTr="005A3614">
        <w:trPr>
          <w:trHeight w:hRule="exact" w:val="489"/>
        </w:trPr>
        <w:tc>
          <w:tcPr>
            <w:tcW w:w="620" w:type="dxa"/>
            <w:vMerge/>
            <w:tcBorders>
              <w:left w:val="single" w:sz="5" w:space="0" w:color="000000"/>
              <w:right w:val="single" w:sz="5" w:space="0" w:color="000000"/>
            </w:tcBorders>
          </w:tcPr>
          <w:p w:rsidR="00161E98" w:rsidRPr="00B973D4" w:rsidRDefault="00161E98" w:rsidP="00DD1466">
            <w:pPr>
              <w:autoSpaceDE w:val="0"/>
              <w:autoSpaceDN w:val="0"/>
              <w:adjustRightInd w:val="0"/>
              <w:spacing w:after="0"/>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Second Language</w:t>
            </w:r>
          </w:p>
        </w:tc>
        <w:tc>
          <w:tcPr>
            <w:tcW w:w="3330" w:type="dxa"/>
            <w:tcBorders>
              <w:top w:val="single" w:sz="5" w:space="0" w:color="000000"/>
              <w:left w:val="single" w:sz="5" w:space="0" w:color="000000"/>
              <w:bottom w:val="single" w:sz="5" w:space="0" w:color="000000"/>
              <w:right w:val="single" w:sz="5" w:space="0" w:color="000000"/>
            </w:tcBorders>
          </w:tcPr>
          <w:p w:rsidR="00161E98" w:rsidRDefault="00161E98" w:rsidP="00DD1466">
            <w:pPr>
              <w:autoSpaceDE w:val="0"/>
              <w:autoSpaceDN w:val="0"/>
              <w:adjustRightInd w:val="0"/>
              <w:spacing w:after="0" w:line="240" w:lineRule="auto"/>
              <w:rPr>
                <w:rFonts w:ascii="Times New Roman" w:hAnsi="Times New Roman"/>
              </w:rPr>
            </w:pPr>
            <w:r w:rsidRPr="00B973D4">
              <w:rPr>
                <w:rFonts w:ascii="Times New Roman" w:hAnsi="Times New Roman"/>
                <w:bCs/>
                <w:color w:val="000000"/>
                <w:sz w:val="24"/>
                <w:szCs w:val="24"/>
              </w:rPr>
              <w:t>Common Course</w:t>
            </w:r>
            <w:r>
              <w:rPr>
                <w:rFonts w:ascii="Times New Roman" w:hAnsi="Times New Roman"/>
                <w:bCs/>
                <w:color w:val="000000"/>
                <w:sz w:val="24"/>
                <w:szCs w:val="24"/>
              </w:rPr>
              <w:t>*</w:t>
            </w:r>
            <w:r>
              <w:rPr>
                <w:rFonts w:ascii="Times New Roman" w:hAnsi="Times New Roman"/>
              </w:rPr>
              <w:t>ML2CC02</w:t>
            </w:r>
          </w:p>
          <w:p w:rsidR="00161E98" w:rsidRPr="00B973D4" w:rsidRDefault="00663DB3" w:rsidP="00DD1466">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rPr>
              <w:t>**</w:t>
            </w:r>
            <w:r w:rsidR="00161E98">
              <w:rPr>
                <w:rFonts w:ascii="Times New Roman" w:hAnsi="Times New Roman"/>
              </w:rPr>
              <w:t>HN2CC02</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Pr="00DD1466" w:rsidRDefault="00161E98" w:rsidP="00DD1466">
            <w:pPr>
              <w:spacing w:after="0"/>
              <w:jc w:val="center"/>
            </w:pPr>
            <w:r w:rsidRPr="00DD1466">
              <w:rPr>
                <w:rFonts w:ascii="Times New Roman" w:hAnsi="Times New Roman"/>
                <w:bCs/>
                <w:color w:val="000000"/>
                <w:szCs w:val="24"/>
              </w:rPr>
              <w:t>100</w:t>
            </w:r>
          </w:p>
        </w:tc>
      </w:tr>
      <w:tr w:rsidR="00161E98" w:rsidRPr="0071197F" w:rsidTr="005A3614">
        <w:trPr>
          <w:trHeight w:hRule="exact" w:val="624"/>
        </w:trPr>
        <w:tc>
          <w:tcPr>
            <w:tcW w:w="620" w:type="dxa"/>
            <w:vMerge/>
            <w:tcBorders>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History /Political Science</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Complementary Course</w:t>
            </w:r>
            <w:r w:rsidR="00663DB3">
              <w:rPr>
                <w:rFonts w:ascii="Times New Roman" w:hAnsi="Times New Roman"/>
                <w:bCs/>
                <w:color w:val="000000"/>
                <w:sz w:val="24"/>
                <w:szCs w:val="24"/>
              </w:rPr>
              <w:t xml:space="preserve"> </w:t>
            </w:r>
            <w:r w:rsidRPr="00B973D4">
              <w:rPr>
                <w:rFonts w:ascii="Times New Roman" w:hAnsi="Times New Roman"/>
                <w:bCs/>
                <w:color w:val="000000"/>
                <w:sz w:val="24"/>
                <w:szCs w:val="24"/>
              </w:rPr>
              <w:t>EN2C</w:t>
            </w:r>
            <w:r>
              <w:rPr>
                <w:rFonts w:ascii="Times New Roman" w:hAnsi="Times New Roman"/>
                <w:bCs/>
                <w:color w:val="000000"/>
                <w:sz w:val="24"/>
                <w:szCs w:val="24"/>
              </w:rPr>
              <w:t>MT</w:t>
            </w:r>
            <w:r w:rsidRPr="00B973D4">
              <w:rPr>
                <w:rFonts w:ascii="Times New Roman" w:hAnsi="Times New Roman"/>
                <w:bCs/>
                <w:color w:val="000000"/>
                <w:sz w:val="24"/>
                <w:szCs w:val="24"/>
              </w:rPr>
              <w:t>02</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Pr="00DD1466" w:rsidRDefault="00161E98" w:rsidP="00DD1466">
            <w:pPr>
              <w:spacing w:after="0"/>
              <w:jc w:val="center"/>
            </w:pPr>
            <w:r w:rsidRPr="00DD1466">
              <w:rPr>
                <w:rFonts w:ascii="Times New Roman" w:hAnsi="Times New Roman"/>
                <w:bCs/>
                <w:color w:val="000000"/>
                <w:szCs w:val="24"/>
              </w:rPr>
              <w:t>100</w:t>
            </w:r>
          </w:p>
        </w:tc>
      </w:tr>
      <w:tr w:rsidR="00161E98" w:rsidRPr="0071197F" w:rsidTr="005A3614">
        <w:trPr>
          <w:trHeight w:hRule="exact" w:val="327"/>
        </w:trPr>
        <w:tc>
          <w:tcPr>
            <w:tcW w:w="620" w:type="dxa"/>
            <w:tcBorders>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p>
        </w:tc>
        <w:tc>
          <w:tcPr>
            <w:tcW w:w="6300" w:type="dxa"/>
            <w:gridSpan w:val="2"/>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Total</w:t>
            </w:r>
          </w:p>
        </w:tc>
        <w:tc>
          <w:tcPr>
            <w:tcW w:w="900" w:type="dxa"/>
            <w:tcBorders>
              <w:top w:val="single" w:sz="5" w:space="0" w:color="000000"/>
              <w:left w:val="single" w:sz="5" w:space="0" w:color="000000"/>
              <w:bottom w:val="single" w:sz="5" w:space="0" w:color="000000"/>
              <w:right w:val="single" w:sz="5" w:space="0" w:color="000000"/>
            </w:tcBorders>
          </w:tcPr>
          <w:p w:rsidR="00161E98" w:rsidRPr="00EC73AA" w:rsidRDefault="00DD1466" w:rsidP="00DD1466">
            <w:pPr>
              <w:autoSpaceDE w:val="0"/>
              <w:autoSpaceDN w:val="0"/>
              <w:adjustRightInd w:val="0"/>
              <w:spacing w:after="0" w:line="240" w:lineRule="auto"/>
              <w:jc w:val="center"/>
              <w:rPr>
                <w:rFonts w:ascii="Times New Roman" w:hAnsi="Times New Roman"/>
                <w:b/>
                <w:bCs/>
                <w:color w:val="000000"/>
                <w:sz w:val="24"/>
                <w:szCs w:val="24"/>
              </w:rPr>
            </w:pPr>
            <w:r w:rsidRPr="00EC73AA">
              <w:rPr>
                <w:rFonts w:ascii="Times New Roman" w:hAnsi="Times New Roman"/>
                <w:b/>
                <w:bCs/>
                <w:color w:val="000000"/>
                <w:sz w:val="24"/>
                <w:szCs w:val="24"/>
              </w:rPr>
              <w:t>57</w:t>
            </w:r>
          </w:p>
        </w:tc>
        <w:tc>
          <w:tcPr>
            <w:tcW w:w="450" w:type="dxa"/>
            <w:tcBorders>
              <w:top w:val="single" w:sz="5" w:space="0" w:color="000000"/>
              <w:left w:val="single" w:sz="5" w:space="0" w:color="000000"/>
              <w:bottom w:val="single" w:sz="5" w:space="0" w:color="000000"/>
              <w:right w:val="single" w:sz="5" w:space="0" w:color="000000"/>
            </w:tcBorders>
          </w:tcPr>
          <w:p w:rsidR="00161E98" w:rsidRPr="00EC73AA" w:rsidRDefault="00DD1466" w:rsidP="00DD1466">
            <w:pPr>
              <w:autoSpaceDE w:val="0"/>
              <w:autoSpaceDN w:val="0"/>
              <w:adjustRightInd w:val="0"/>
              <w:spacing w:after="0" w:line="240" w:lineRule="auto"/>
              <w:rPr>
                <w:rFonts w:ascii="Times New Roman" w:hAnsi="Times New Roman"/>
                <w:b/>
                <w:bCs/>
                <w:color w:val="000000"/>
                <w:sz w:val="24"/>
                <w:szCs w:val="24"/>
              </w:rPr>
            </w:pPr>
            <w:r w:rsidRPr="00EC73AA">
              <w:rPr>
                <w:rFonts w:ascii="Times New Roman" w:hAnsi="Times New Roman"/>
                <w:b/>
                <w:bCs/>
                <w:color w:val="000000"/>
                <w:sz w:val="24"/>
                <w:szCs w:val="24"/>
              </w:rPr>
              <w:t>19</w:t>
            </w:r>
          </w:p>
        </w:tc>
        <w:tc>
          <w:tcPr>
            <w:tcW w:w="702" w:type="dxa"/>
            <w:tcBorders>
              <w:top w:val="single" w:sz="5" w:space="0" w:color="000000"/>
              <w:left w:val="single" w:sz="5" w:space="0" w:color="000000"/>
              <w:bottom w:val="single" w:sz="5" w:space="0" w:color="000000"/>
              <w:right w:val="single" w:sz="5" w:space="0" w:color="000000"/>
            </w:tcBorders>
          </w:tcPr>
          <w:p w:rsidR="00161E98" w:rsidRPr="00EC73AA" w:rsidRDefault="00DD1466" w:rsidP="00DD1466">
            <w:pPr>
              <w:autoSpaceDE w:val="0"/>
              <w:autoSpaceDN w:val="0"/>
              <w:adjustRightInd w:val="0"/>
              <w:spacing w:after="0" w:line="240" w:lineRule="auto"/>
              <w:rPr>
                <w:rFonts w:ascii="Times New Roman" w:hAnsi="Times New Roman"/>
                <w:b/>
                <w:bCs/>
                <w:color w:val="000000"/>
                <w:sz w:val="24"/>
                <w:szCs w:val="24"/>
              </w:rPr>
            </w:pPr>
            <w:r w:rsidRPr="00EC73AA">
              <w:rPr>
                <w:rFonts w:ascii="Times New Roman" w:hAnsi="Times New Roman"/>
                <w:b/>
                <w:bCs/>
                <w:color w:val="000000"/>
                <w:sz w:val="24"/>
                <w:szCs w:val="24"/>
              </w:rPr>
              <w:t>100</w:t>
            </w:r>
          </w:p>
        </w:tc>
        <w:tc>
          <w:tcPr>
            <w:tcW w:w="738" w:type="dxa"/>
            <w:tcBorders>
              <w:top w:val="single" w:sz="5" w:space="0" w:color="000000"/>
              <w:left w:val="single" w:sz="5" w:space="0" w:color="000000"/>
              <w:bottom w:val="single" w:sz="5" w:space="0" w:color="000000"/>
              <w:right w:val="single" w:sz="5" w:space="0" w:color="000000"/>
            </w:tcBorders>
          </w:tcPr>
          <w:p w:rsidR="00161E98" w:rsidRPr="00EC73AA" w:rsidRDefault="00DD1466" w:rsidP="00DD1466">
            <w:pPr>
              <w:autoSpaceDE w:val="0"/>
              <w:autoSpaceDN w:val="0"/>
              <w:adjustRightInd w:val="0"/>
              <w:spacing w:after="0" w:line="240" w:lineRule="auto"/>
              <w:rPr>
                <w:rFonts w:ascii="Times New Roman" w:hAnsi="Times New Roman"/>
                <w:b/>
                <w:bCs/>
                <w:color w:val="000000"/>
                <w:sz w:val="24"/>
                <w:szCs w:val="24"/>
              </w:rPr>
            </w:pPr>
            <w:r w:rsidRPr="00EC73AA">
              <w:rPr>
                <w:rFonts w:ascii="Times New Roman" w:hAnsi="Times New Roman"/>
                <w:b/>
                <w:bCs/>
                <w:color w:val="000000"/>
                <w:sz w:val="24"/>
                <w:szCs w:val="24"/>
              </w:rPr>
              <w:t>400</w:t>
            </w:r>
          </w:p>
        </w:tc>
        <w:tc>
          <w:tcPr>
            <w:tcW w:w="738" w:type="dxa"/>
            <w:tcBorders>
              <w:top w:val="single" w:sz="5" w:space="0" w:color="000000"/>
              <w:left w:val="single" w:sz="5" w:space="0" w:color="000000"/>
              <w:bottom w:val="single" w:sz="5" w:space="0" w:color="000000"/>
              <w:right w:val="single" w:sz="5" w:space="0" w:color="000000"/>
            </w:tcBorders>
          </w:tcPr>
          <w:p w:rsidR="00161E98" w:rsidRPr="00EC73AA" w:rsidRDefault="00DD1466" w:rsidP="00DD1466">
            <w:pPr>
              <w:spacing w:after="0"/>
              <w:jc w:val="center"/>
              <w:rPr>
                <w:rFonts w:ascii="Times New Roman" w:hAnsi="Times New Roman"/>
                <w:b/>
                <w:bCs/>
                <w:color w:val="000000"/>
                <w:sz w:val="24"/>
                <w:szCs w:val="24"/>
              </w:rPr>
            </w:pPr>
            <w:r w:rsidRPr="00EC73AA">
              <w:rPr>
                <w:rFonts w:ascii="Times New Roman" w:hAnsi="Times New Roman"/>
                <w:b/>
                <w:bCs/>
                <w:color w:val="000000"/>
                <w:sz w:val="24"/>
                <w:szCs w:val="24"/>
              </w:rPr>
              <w:t>500</w:t>
            </w:r>
          </w:p>
        </w:tc>
      </w:tr>
      <w:tr w:rsidR="00161E98" w:rsidRPr="0071197F" w:rsidTr="005A3614">
        <w:trPr>
          <w:trHeight w:hRule="exact" w:val="552"/>
        </w:trPr>
        <w:tc>
          <w:tcPr>
            <w:tcW w:w="620" w:type="dxa"/>
            <w:vMerge w:val="restart"/>
            <w:tcBorders>
              <w:top w:val="single" w:sz="5" w:space="0" w:color="000000"/>
              <w:left w:val="single" w:sz="5" w:space="0" w:color="000000"/>
              <w:right w:val="single" w:sz="5" w:space="0" w:color="000000"/>
            </w:tcBorders>
            <w:vAlign w:val="center"/>
          </w:tcPr>
          <w:p w:rsidR="00161E98" w:rsidRPr="006214CF" w:rsidRDefault="00161E98" w:rsidP="00DD1466">
            <w:pPr>
              <w:autoSpaceDE w:val="0"/>
              <w:autoSpaceDN w:val="0"/>
              <w:adjustRightInd w:val="0"/>
              <w:spacing w:after="0"/>
              <w:jc w:val="center"/>
              <w:rPr>
                <w:rFonts w:ascii="Times New Roman" w:hAnsi="Times New Roman"/>
                <w:bCs/>
                <w:color w:val="000000"/>
                <w:sz w:val="24"/>
                <w:szCs w:val="24"/>
              </w:rPr>
            </w:pPr>
            <w:r>
              <w:rPr>
                <w:rFonts w:ascii="Times New Roman" w:hAnsi="Times New Roman"/>
                <w:bCs/>
                <w:color w:val="000000"/>
                <w:sz w:val="24"/>
                <w:szCs w:val="24"/>
              </w:rPr>
              <w:t>III</w:t>
            </w: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Literature and/as Identity</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5B0D42">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Common Course -5</w:t>
            </w:r>
            <w:r w:rsidR="00663DB3">
              <w:rPr>
                <w:rFonts w:ascii="Times New Roman" w:hAnsi="Times New Roman"/>
                <w:bCs/>
                <w:color w:val="000000"/>
                <w:sz w:val="24"/>
                <w:szCs w:val="24"/>
              </w:rPr>
              <w:t xml:space="preserve"> </w:t>
            </w:r>
            <w:r w:rsidRPr="00B973D4">
              <w:rPr>
                <w:rFonts w:ascii="Times New Roman" w:hAnsi="Times New Roman"/>
                <w:bCs/>
                <w:color w:val="000000"/>
                <w:sz w:val="24"/>
                <w:szCs w:val="24"/>
              </w:rPr>
              <w:t>EN3CC05</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Default="00161E98" w:rsidP="00DD1466">
            <w:pPr>
              <w:spacing w:after="0"/>
              <w:jc w:val="center"/>
            </w:pPr>
            <w:r w:rsidRPr="00522476">
              <w:rPr>
                <w:rFonts w:ascii="Times New Roman" w:hAnsi="Times New Roman"/>
                <w:bCs/>
                <w:color w:val="000000"/>
                <w:sz w:val="24"/>
                <w:szCs w:val="24"/>
              </w:rPr>
              <w:t>100</w:t>
            </w:r>
          </w:p>
        </w:tc>
      </w:tr>
      <w:tr w:rsidR="00161E98" w:rsidRPr="0071197F" w:rsidTr="005A3614">
        <w:trPr>
          <w:trHeight w:hRule="exact" w:val="525"/>
        </w:trPr>
        <w:tc>
          <w:tcPr>
            <w:tcW w:w="620" w:type="dxa"/>
            <w:vMerge/>
            <w:tcBorders>
              <w:left w:val="single" w:sz="5" w:space="0" w:color="000000"/>
              <w:right w:val="single" w:sz="5" w:space="0" w:color="000000"/>
            </w:tcBorders>
          </w:tcPr>
          <w:p w:rsidR="00161E98" w:rsidRPr="00B973D4" w:rsidRDefault="00161E98" w:rsidP="00DD1466">
            <w:pPr>
              <w:autoSpaceDE w:val="0"/>
              <w:autoSpaceDN w:val="0"/>
              <w:adjustRightInd w:val="0"/>
              <w:spacing w:after="0"/>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Second Language</w:t>
            </w:r>
          </w:p>
        </w:tc>
        <w:tc>
          <w:tcPr>
            <w:tcW w:w="3330" w:type="dxa"/>
            <w:tcBorders>
              <w:top w:val="single" w:sz="5" w:space="0" w:color="000000"/>
              <w:left w:val="single" w:sz="5" w:space="0" w:color="000000"/>
              <w:bottom w:val="single" w:sz="5" w:space="0" w:color="000000"/>
              <w:right w:val="single" w:sz="5" w:space="0" w:color="000000"/>
            </w:tcBorders>
          </w:tcPr>
          <w:p w:rsidR="00161E98" w:rsidRDefault="00161E98" w:rsidP="00DD1466">
            <w:pPr>
              <w:autoSpaceDE w:val="0"/>
              <w:autoSpaceDN w:val="0"/>
              <w:adjustRightInd w:val="0"/>
              <w:spacing w:after="0" w:line="240" w:lineRule="auto"/>
              <w:rPr>
                <w:rFonts w:ascii="Times New Roman" w:hAnsi="Times New Roman"/>
              </w:rPr>
            </w:pPr>
            <w:r w:rsidRPr="00B973D4">
              <w:rPr>
                <w:rFonts w:ascii="Times New Roman" w:hAnsi="Times New Roman"/>
                <w:bCs/>
                <w:color w:val="000000"/>
                <w:sz w:val="24"/>
                <w:szCs w:val="24"/>
              </w:rPr>
              <w:t>Common Course</w:t>
            </w:r>
            <w:r w:rsidR="00663DB3">
              <w:rPr>
                <w:rFonts w:ascii="Times New Roman" w:hAnsi="Times New Roman"/>
              </w:rPr>
              <w:t xml:space="preserve"> *</w:t>
            </w:r>
            <w:r>
              <w:rPr>
                <w:rFonts w:ascii="Times New Roman" w:hAnsi="Times New Roman"/>
              </w:rPr>
              <w:t>ML3CC03</w:t>
            </w:r>
          </w:p>
          <w:p w:rsidR="00161E98" w:rsidRPr="00B973D4" w:rsidRDefault="00663DB3" w:rsidP="00DD1466">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rPr>
              <w:t>**</w:t>
            </w:r>
            <w:r w:rsidR="00161E98">
              <w:rPr>
                <w:rFonts w:ascii="Times New Roman" w:hAnsi="Times New Roman"/>
              </w:rPr>
              <w:t>HN3CC03</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Default="00161E98" w:rsidP="00DD1466">
            <w:pPr>
              <w:spacing w:after="0"/>
              <w:jc w:val="center"/>
            </w:pPr>
            <w:r w:rsidRPr="006F74C6">
              <w:rPr>
                <w:rFonts w:ascii="Times New Roman" w:hAnsi="Times New Roman"/>
                <w:bCs/>
                <w:color w:val="000000"/>
                <w:sz w:val="24"/>
                <w:szCs w:val="24"/>
              </w:rPr>
              <w:t>100</w:t>
            </w:r>
          </w:p>
        </w:tc>
      </w:tr>
      <w:tr w:rsidR="00161E98" w:rsidRPr="0071197F" w:rsidTr="005A3614">
        <w:trPr>
          <w:trHeight w:hRule="exact" w:val="279"/>
        </w:trPr>
        <w:tc>
          <w:tcPr>
            <w:tcW w:w="620" w:type="dxa"/>
            <w:vMerge/>
            <w:tcBorders>
              <w:left w:val="single" w:sz="5" w:space="0" w:color="000000"/>
              <w:right w:val="single" w:sz="5" w:space="0" w:color="000000"/>
            </w:tcBorders>
          </w:tcPr>
          <w:p w:rsidR="00161E98" w:rsidRPr="00B973D4" w:rsidRDefault="00161E98" w:rsidP="00DD1466">
            <w:pPr>
              <w:autoSpaceDE w:val="0"/>
              <w:autoSpaceDN w:val="0"/>
              <w:adjustRightInd w:val="0"/>
              <w:spacing w:after="0"/>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Harmony of Prose</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Core Course -3</w:t>
            </w:r>
            <w:r w:rsidR="00663DB3">
              <w:rPr>
                <w:rFonts w:ascii="Times New Roman" w:hAnsi="Times New Roman"/>
                <w:bCs/>
                <w:color w:val="000000"/>
                <w:sz w:val="24"/>
                <w:szCs w:val="24"/>
              </w:rPr>
              <w:t xml:space="preserve"> </w:t>
            </w:r>
            <w:r w:rsidRPr="00B973D4">
              <w:rPr>
                <w:rFonts w:ascii="Times New Roman" w:hAnsi="Times New Roman"/>
                <w:bCs/>
                <w:color w:val="000000"/>
                <w:sz w:val="24"/>
                <w:szCs w:val="24"/>
              </w:rPr>
              <w:t>EN3CR</w:t>
            </w:r>
            <w:r>
              <w:rPr>
                <w:rFonts w:ascii="Times New Roman" w:hAnsi="Times New Roman"/>
                <w:bCs/>
                <w:color w:val="000000"/>
                <w:sz w:val="24"/>
                <w:szCs w:val="24"/>
              </w:rPr>
              <w:t>T</w:t>
            </w:r>
            <w:r w:rsidRPr="00B973D4">
              <w:rPr>
                <w:rFonts w:ascii="Times New Roman" w:hAnsi="Times New Roman"/>
                <w:bCs/>
                <w:color w:val="000000"/>
                <w:sz w:val="24"/>
                <w:szCs w:val="24"/>
              </w:rPr>
              <w:t>03</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Default="00161E98" w:rsidP="00DD1466">
            <w:pPr>
              <w:spacing w:after="0"/>
              <w:jc w:val="center"/>
            </w:pPr>
            <w:r w:rsidRPr="006F74C6">
              <w:rPr>
                <w:rFonts w:ascii="Times New Roman" w:hAnsi="Times New Roman"/>
                <w:bCs/>
                <w:color w:val="000000"/>
                <w:sz w:val="24"/>
                <w:szCs w:val="24"/>
              </w:rPr>
              <w:t>100</w:t>
            </w:r>
          </w:p>
        </w:tc>
      </w:tr>
      <w:tr w:rsidR="00161E98" w:rsidRPr="0071197F" w:rsidTr="005A3614">
        <w:trPr>
          <w:trHeight w:hRule="exact" w:val="282"/>
        </w:trPr>
        <w:tc>
          <w:tcPr>
            <w:tcW w:w="620" w:type="dxa"/>
            <w:vMerge/>
            <w:tcBorders>
              <w:left w:val="single" w:sz="5" w:space="0" w:color="000000"/>
              <w:right w:val="single" w:sz="5" w:space="0" w:color="000000"/>
            </w:tcBorders>
          </w:tcPr>
          <w:p w:rsidR="00161E98" w:rsidRPr="00B973D4" w:rsidRDefault="00161E98" w:rsidP="00DD1466">
            <w:pPr>
              <w:autoSpaceDE w:val="0"/>
              <w:autoSpaceDN w:val="0"/>
              <w:adjustRightInd w:val="0"/>
              <w:spacing w:after="0"/>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Symphony of Verse</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Core Course -4</w:t>
            </w:r>
            <w:r w:rsidR="00663DB3">
              <w:rPr>
                <w:rFonts w:ascii="Times New Roman" w:hAnsi="Times New Roman"/>
                <w:bCs/>
                <w:color w:val="000000"/>
                <w:sz w:val="24"/>
                <w:szCs w:val="24"/>
              </w:rPr>
              <w:t xml:space="preserve"> </w:t>
            </w:r>
            <w:r w:rsidRPr="00B973D4">
              <w:rPr>
                <w:rFonts w:ascii="Times New Roman" w:hAnsi="Times New Roman"/>
                <w:bCs/>
                <w:color w:val="000000"/>
                <w:sz w:val="24"/>
                <w:szCs w:val="24"/>
              </w:rPr>
              <w:t>EN3CR</w:t>
            </w:r>
            <w:r>
              <w:rPr>
                <w:rFonts w:ascii="Times New Roman" w:hAnsi="Times New Roman"/>
                <w:bCs/>
                <w:color w:val="000000"/>
                <w:sz w:val="24"/>
                <w:szCs w:val="24"/>
              </w:rPr>
              <w:t>T</w:t>
            </w:r>
            <w:r w:rsidRPr="00B973D4">
              <w:rPr>
                <w:rFonts w:ascii="Times New Roman" w:hAnsi="Times New Roman"/>
                <w:bCs/>
                <w:color w:val="000000"/>
                <w:sz w:val="24"/>
                <w:szCs w:val="24"/>
              </w:rPr>
              <w:t>04</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Default="00161E98" w:rsidP="00DD1466">
            <w:pPr>
              <w:spacing w:after="0"/>
              <w:jc w:val="center"/>
            </w:pPr>
            <w:r w:rsidRPr="006F74C6">
              <w:rPr>
                <w:rFonts w:ascii="Times New Roman" w:hAnsi="Times New Roman"/>
                <w:bCs/>
                <w:color w:val="000000"/>
                <w:sz w:val="24"/>
                <w:szCs w:val="24"/>
              </w:rPr>
              <w:t>100</w:t>
            </w:r>
          </w:p>
        </w:tc>
      </w:tr>
      <w:tr w:rsidR="00161E98" w:rsidRPr="0071197F" w:rsidTr="005A3614">
        <w:trPr>
          <w:trHeight w:hRule="exact" w:val="838"/>
        </w:trPr>
        <w:tc>
          <w:tcPr>
            <w:tcW w:w="620" w:type="dxa"/>
            <w:vMerge/>
            <w:tcBorders>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Evolution of Literary</w:t>
            </w: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Movements:  the Shapers of</w:t>
            </w: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Destiny</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 xml:space="preserve">Complementary Course </w:t>
            </w:r>
            <w:r>
              <w:rPr>
                <w:rFonts w:ascii="Times New Roman" w:hAnsi="Times New Roman"/>
                <w:bCs/>
                <w:color w:val="000000"/>
                <w:sz w:val="24"/>
                <w:szCs w:val="24"/>
              </w:rPr>
              <w:t>3</w:t>
            </w:r>
            <w:r w:rsidRPr="00B973D4">
              <w:rPr>
                <w:rFonts w:ascii="Times New Roman" w:hAnsi="Times New Roman"/>
                <w:bCs/>
                <w:color w:val="000000"/>
                <w:sz w:val="24"/>
                <w:szCs w:val="24"/>
              </w:rPr>
              <w:t xml:space="preserve"> EN3CM03</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Default="00161E98" w:rsidP="00DD1466">
            <w:pPr>
              <w:spacing w:after="0"/>
              <w:jc w:val="center"/>
            </w:pPr>
            <w:r w:rsidRPr="006F74C6">
              <w:rPr>
                <w:rFonts w:ascii="Times New Roman" w:hAnsi="Times New Roman"/>
                <w:bCs/>
                <w:color w:val="000000"/>
                <w:sz w:val="24"/>
                <w:szCs w:val="24"/>
              </w:rPr>
              <w:t>100</w:t>
            </w:r>
          </w:p>
        </w:tc>
      </w:tr>
      <w:tr w:rsidR="00EC73AA" w:rsidRPr="0071197F" w:rsidTr="005A3614">
        <w:trPr>
          <w:trHeight w:hRule="exact" w:val="354"/>
        </w:trPr>
        <w:tc>
          <w:tcPr>
            <w:tcW w:w="620" w:type="dxa"/>
            <w:tcBorders>
              <w:left w:val="single" w:sz="5" w:space="0" w:color="000000"/>
              <w:bottom w:val="single" w:sz="5" w:space="0" w:color="000000"/>
              <w:right w:val="single" w:sz="5" w:space="0" w:color="000000"/>
            </w:tcBorders>
          </w:tcPr>
          <w:p w:rsidR="00EC73AA" w:rsidRPr="00B973D4" w:rsidRDefault="00EC73AA" w:rsidP="00DD1466">
            <w:pPr>
              <w:autoSpaceDE w:val="0"/>
              <w:autoSpaceDN w:val="0"/>
              <w:adjustRightInd w:val="0"/>
              <w:spacing w:after="0" w:line="240" w:lineRule="auto"/>
              <w:rPr>
                <w:rFonts w:ascii="Times New Roman" w:hAnsi="Times New Roman"/>
                <w:bCs/>
                <w:color w:val="000000"/>
                <w:sz w:val="24"/>
                <w:szCs w:val="24"/>
              </w:rPr>
            </w:pPr>
          </w:p>
        </w:tc>
        <w:tc>
          <w:tcPr>
            <w:tcW w:w="6300" w:type="dxa"/>
            <w:gridSpan w:val="2"/>
            <w:tcBorders>
              <w:top w:val="single" w:sz="5" w:space="0" w:color="000000"/>
              <w:left w:val="single" w:sz="5" w:space="0" w:color="000000"/>
              <w:bottom w:val="single" w:sz="5" w:space="0" w:color="000000"/>
              <w:right w:val="single" w:sz="5" w:space="0" w:color="000000"/>
            </w:tcBorders>
          </w:tcPr>
          <w:p w:rsidR="00EC73AA" w:rsidRPr="00B973D4" w:rsidRDefault="00EC73AA" w:rsidP="00DD1466">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Total</w:t>
            </w:r>
          </w:p>
        </w:tc>
        <w:tc>
          <w:tcPr>
            <w:tcW w:w="900" w:type="dxa"/>
            <w:tcBorders>
              <w:top w:val="single" w:sz="5" w:space="0" w:color="000000"/>
              <w:left w:val="single" w:sz="5" w:space="0" w:color="000000"/>
              <w:bottom w:val="single" w:sz="5" w:space="0" w:color="000000"/>
              <w:right w:val="single" w:sz="5" w:space="0" w:color="000000"/>
            </w:tcBorders>
            <w:vAlign w:val="bottom"/>
          </w:tcPr>
          <w:p w:rsidR="00EC73AA" w:rsidRPr="00EC73AA" w:rsidRDefault="00EC73AA" w:rsidP="00EC73AA">
            <w:pPr>
              <w:jc w:val="center"/>
              <w:rPr>
                <w:rFonts w:ascii="Times New Roman" w:hAnsi="Times New Roman"/>
                <w:b/>
                <w:color w:val="000000"/>
              </w:rPr>
            </w:pPr>
            <w:r w:rsidRPr="00EC73AA">
              <w:rPr>
                <w:rFonts w:ascii="Times New Roman" w:hAnsi="Times New Roman"/>
                <w:b/>
                <w:color w:val="000000"/>
              </w:rPr>
              <w:t>60</w:t>
            </w:r>
          </w:p>
        </w:tc>
        <w:tc>
          <w:tcPr>
            <w:tcW w:w="450" w:type="dxa"/>
            <w:tcBorders>
              <w:top w:val="single" w:sz="5" w:space="0" w:color="000000"/>
              <w:left w:val="single" w:sz="5" w:space="0" w:color="000000"/>
              <w:bottom w:val="single" w:sz="5" w:space="0" w:color="000000"/>
              <w:right w:val="single" w:sz="5" w:space="0" w:color="000000"/>
            </w:tcBorders>
            <w:vAlign w:val="bottom"/>
          </w:tcPr>
          <w:p w:rsidR="00EC73AA" w:rsidRPr="00EC73AA" w:rsidRDefault="00EC73AA" w:rsidP="00EC73AA">
            <w:pPr>
              <w:jc w:val="center"/>
              <w:rPr>
                <w:rFonts w:ascii="Times New Roman" w:hAnsi="Times New Roman"/>
                <w:b/>
                <w:color w:val="000000"/>
              </w:rPr>
            </w:pPr>
            <w:r w:rsidRPr="00EC73AA">
              <w:rPr>
                <w:rFonts w:ascii="Times New Roman" w:hAnsi="Times New Roman"/>
                <w:b/>
                <w:color w:val="000000"/>
              </w:rPr>
              <w:t>20</w:t>
            </w:r>
          </w:p>
        </w:tc>
        <w:tc>
          <w:tcPr>
            <w:tcW w:w="702" w:type="dxa"/>
            <w:tcBorders>
              <w:top w:val="single" w:sz="5" w:space="0" w:color="000000"/>
              <w:left w:val="single" w:sz="5" w:space="0" w:color="000000"/>
              <w:bottom w:val="single" w:sz="5" w:space="0" w:color="000000"/>
              <w:right w:val="single" w:sz="5" w:space="0" w:color="000000"/>
            </w:tcBorders>
            <w:vAlign w:val="bottom"/>
          </w:tcPr>
          <w:p w:rsidR="00EC73AA" w:rsidRPr="00EC73AA" w:rsidRDefault="00EC73AA" w:rsidP="00EC73AA">
            <w:pPr>
              <w:jc w:val="center"/>
              <w:rPr>
                <w:rFonts w:ascii="Times New Roman" w:hAnsi="Times New Roman"/>
                <w:b/>
                <w:color w:val="000000"/>
              </w:rPr>
            </w:pPr>
            <w:r w:rsidRPr="00EC73AA">
              <w:rPr>
                <w:rFonts w:ascii="Times New Roman" w:hAnsi="Times New Roman"/>
                <w:b/>
                <w:color w:val="000000"/>
              </w:rPr>
              <w:t>100</w:t>
            </w:r>
          </w:p>
        </w:tc>
        <w:tc>
          <w:tcPr>
            <w:tcW w:w="738" w:type="dxa"/>
            <w:tcBorders>
              <w:top w:val="single" w:sz="5" w:space="0" w:color="000000"/>
              <w:left w:val="single" w:sz="5" w:space="0" w:color="000000"/>
              <w:bottom w:val="single" w:sz="5" w:space="0" w:color="000000"/>
              <w:right w:val="single" w:sz="5" w:space="0" w:color="000000"/>
            </w:tcBorders>
            <w:vAlign w:val="bottom"/>
          </w:tcPr>
          <w:p w:rsidR="00EC73AA" w:rsidRPr="00EC73AA" w:rsidRDefault="00EC73AA" w:rsidP="00EC73AA">
            <w:pPr>
              <w:jc w:val="center"/>
              <w:rPr>
                <w:rFonts w:ascii="Times New Roman" w:hAnsi="Times New Roman"/>
                <w:b/>
                <w:color w:val="000000"/>
              </w:rPr>
            </w:pPr>
            <w:r w:rsidRPr="00EC73AA">
              <w:rPr>
                <w:rFonts w:ascii="Times New Roman" w:hAnsi="Times New Roman"/>
                <w:b/>
                <w:color w:val="000000"/>
              </w:rPr>
              <w:t>400</w:t>
            </w:r>
          </w:p>
        </w:tc>
        <w:tc>
          <w:tcPr>
            <w:tcW w:w="738" w:type="dxa"/>
            <w:tcBorders>
              <w:top w:val="single" w:sz="5" w:space="0" w:color="000000"/>
              <w:left w:val="single" w:sz="5" w:space="0" w:color="000000"/>
              <w:bottom w:val="single" w:sz="5" w:space="0" w:color="000000"/>
              <w:right w:val="single" w:sz="5" w:space="0" w:color="000000"/>
            </w:tcBorders>
            <w:vAlign w:val="bottom"/>
          </w:tcPr>
          <w:p w:rsidR="00EC73AA" w:rsidRPr="00EC73AA" w:rsidRDefault="00EC73AA" w:rsidP="00EC73AA">
            <w:pPr>
              <w:jc w:val="center"/>
              <w:rPr>
                <w:rFonts w:ascii="Times New Roman" w:hAnsi="Times New Roman"/>
                <w:b/>
                <w:color w:val="000000"/>
              </w:rPr>
            </w:pPr>
            <w:r w:rsidRPr="00EC73AA">
              <w:rPr>
                <w:rFonts w:ascii="Times New Roman" w:hAnsi="Times New Roman"/>
                <w:b/>
                <w:color w:val="000000"/>
              </w:rPr>
              <w:t>500</w:t>
            </w:r>
          </w:p>
        </w:tc>
      </w:tr>
      <w:tr w:rsidR="00161E98" w:rsidRPr="0071197F" w:rsidTr="005A3614">
        <w:trPr>
          <w:trHeight w:hRule="exact" w:val="284"/>
        </w:trPr>
        <w:tc>
          <w:tcPr>
            <w:tcW w:w="620" w:type="dxa"/>
            <w:vMerge w:val="restart"/>
            <w:tcBorders>
              <w:top w:val="single" w:sz="5" w:space="0" w:color="000000"/>
              <w:left w:val="single" w:sz="5" w:space="0" w:color="000000"/>
              <w:right w:val="single" w:sz="5" w:space="0" w:color="000000"/>
            </w:tcBorders>
            <w:vAlign w:val="center"/>
          </w:tcPr>
          <w:p w:rsidR="00161E98" w:rsidRPr="00B973D4" w:rsidRDefault="00161E98" w:rsidP="00DD1466">
            <w:pPr>
              <w:autoSpaceDE w:val="0"/>
              <w:autoSpaceDN w:val="0"/>
              <w:adjustRightInd w:val="0"/>
              <w:spacing w:after="0"/>
              <w:jc w:val="center"/>
              <w:rPr>
                <w:rFonts w:ascii="Times New Roman" w:hAnsi="Times New Roman"/>
                <w:bCs/>
                <w:color w:val="000000"/>
                <w:sz w:val="24"/>
                <w:szCs w:val="24"/>
              </w:rPr>
            </w:pPr>
            <w:r>
              <w:rPr>
                <w:rFonts w:ascii="Times New Roman" w:hAnsi="Times New Roman"/>
                <w:bCs/>
                <w:color w:val="000000"/>
                <w:sz w:val="24"/>
                <w:szCs w:val="24"/>
              </w:rPr>
              <w:t>IV</w:t>
            </w: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Illuminations</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Common Course -6</w:t>
            </w:r>
            <w:r w:rsidR="00FD6C9D">
              <w:rPr>
                <w:rFonts w:ascii="Times New Roman" w:hAnsi="Times New Roman"/>
                <w:bCs/>
                <w:color w:val="000000"/>
                <w:sz w:val="24"/>
                <w:szCs w:val="24"/>
              </w:rPr>
              <w:t xml:space="preserve"> </w:t>
            </w:r>
            <w:r w:rsidRPr="00B973D4">
              <w:rPr>
                <w:rFonts w:ascii="Times New Roman" w:hAnsi="Times New Roman"/>
                <w:bCs/>
                <w:color w:val="000000"/>
                <w:sz w:val="24"/>
                <w:szCs w:val="24"/>
              </w:rPr>
              <w:t>EN4CC06</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Default="00161E98" w:rsidP="00EC73AA">
            <w:pPr>
              <w:spacing w:after="0"/>
              <w:jc w:val="center"/>
            </w:pPr>
            <w:r w:rsidRPr="006F74C6">
              <w:rPr>
                <w:rFonts w:ascii="Times New Roman" w:hAnsi="Times New Roman"/>
                <w:bCs/>
                <w:color w:val="000000"/>
                <w:sz w:val="24"/>
                <w:szCs w:val="24"/>
              </w:rPr>
              <w:t>100</w:t>
            </w:r>
          </w:p>
        </w:tc>
      </w:tr>
      <w:tr w:rsidR="00161E98" w:rsidRPr="0071197F" w:rsidTr="005A3614">
        <w:trPr>
          <w:trHeight w:hRule="exact" w:val="552"/>
        </w:trPr>
        <w:tc>
          <w:tcPr>
            <w:tcW w:w="620" w:type="dxa"/>
            <w:vMerge/>
            <w:tcBorders>
              <w:left w:val="single" w:sz="5" w:space="0" w:color="000000"/>
              <w:right w:val="single" w:sz="5" w:space="0" w:color="000000"/>
            </w:tcBorders>
          </w:tcPr>
          <w:p w:rsidR="00161E98" w:rsidRPr="00B973D4" w:rsidRDefault="00161E98" w:rsidP="00DD1466">
            <w:pPr>
              <w:autoSpaceDE w:val="0"/>
              <w:autoSpaceDN w:val="0"/>
              <w:adjustRightInd w:val="0"/>
              <w:spacing w:after="0"/>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Second Language</w:t>
            </w:r>
          </w:p>
        </w:tc>
        <w:tc>
          <w:tcPr>
            <w:tcW w:w="3330" w:type="dxa"/>
            <w:tcBorders>
              <w:top w:val="single" w:sz="5" w:space="0" w:color="000000"/>
              <w:left w:val="single" w:sz="5" w:space="0" w:color="000000"/>
              <w:bottom w:val="single" w:sz="5" w:space="0" w:color="000000"/>
              <w:right w:val="single" w:sz="5" w:space="0" w:color="000000"/>
            </w:tcBorders>
          </w:tcPr>
          <w:p w:rsidR="00161E98" w:rsidRDefault="00161E98" w:rsidP="00DD1466">
            <w:pPr>
              <w:autoSpaceDE w:val="0"/>
              <w:autoSpaceDN w:val="0"/>
              <w:adjustRightInd w:val="0"/>
              <w:spacing w:after="0" w:line="240" w:lineRule="auto"/>
              <w:rPr>
                <w:rFonts w:ascii="Times New Roman" w:hAnsi="Times New Roman"/>
              </w:rPr>
            </w:pPr>
            <w:r w:rsidRPr="00B973D4">
              <w:rPr>
                <w:rFonts w:ascii="Times New Roman" w:hAnsi="Times New Roman"/>
                <w:bCs/>
                <w:color w:val="000000"/>
                <w:sz w:val="24"/>
                <w:szCs w:val="24"/>
              </w:rPr>
              <w:t>Common Course</w:t>
            </w:r>
            <w:r w:rsidR="00FD6C9D">
              <w:rPr>
                <w:rFonts w:ascii="Times New Roman" w:hAnsi="Times New Roman"/>
              </w:rPr>
              <w:t>*</w:t>
            </w:r>
            <w:r>
              <w:rPr>
                <w:rFonts w:ascii="Times New Roman" w:hAnsi="Times New Roman"/>
              </w:rPr>
              <w:t>ML4CC04</w:t>
            </w:r>
          </w:p>
          <w:p w:rsidR="00161E98" w:rsidRPr="00B973D4" w:rsidRDefault="00FD6C9D" w:rsidP="00DD1466">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rPr>
              <w:t>**</w:t>
            </w:r>
            <w:r w:rsidR="00161E98">
              <w:rPr>
                <w:rFonts w:ascii="Times New Roman" w:hAnsi="Times New Roman"/>
              </w:rPr>
              <w:t>HN4CC04</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Default="00161E98" w:rsidP="00EC73AA">
            <w:pPr>
              <w:spacing w:after="0"/>
              <w:jc w:val="center"/>
            </w:pPr>
            <w:r w:rsidRPr="00A02CC8">
              <w:rPr>
                <w:rFonts w:ascii="Times New Roman" w:hAnsi="Times New Roman"/>
                <w:bCs/>
                <w:color w:val="000000"/>
                <w:sz w:val="24"/>
                <w:szCs w:val="24"/>
              </w:rPr>
              <w:t>100</w:t>
            </w:r>
          </w:p>
        </w:tc>
      </w:tr>
      <w:tr w:rsidR="00161E98" w:rsidRPr="0071197F" w:rsidTr="005A3614">
        <w:trPr>
          <w:trHeight w:hRule="exact" w:val="278"/>
        </w:trPr>
        <w:tc>
          <w:tcPr>
            <w:tcW w:w="620" w:type="dxa"/>
            <w:vMerge/>
            <w:tcBorders>
              <w:left w:val="single" w:sz="5" w:space="0" w:color="000000"/>
              <w:right w:val="single" w:sz="5" w:space="0" w:color="000000"/>
            </w:tcBorders>
          </w:tcPr>
          <w:p w:rsidR="00161E98" w:rsidRPr="00B973D4" w:rsidRDefault="00161E98" w:rsidP="00DD1466">
            <w:pPr>
              <w:autoSpaceDE w:val="0"/>
              <w:autoSpaceDN w:val="0"/>
              <w:adjustRightInd w:val="0"/>
              <w:spacing w:after="0"/>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Modes of Fiction</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Core Course -5</w:t>
            </w:r>
            <w:r w:rsidR="00FD6C9D">
              <w:rPr>
                <w:rFonts w:ascii="Times New Roman" w:hAnsi="Times New Roman"/>
                <w:bCs/>
                <w:color w:val="000000"/>
                <w:sz w:val="24"/>
                <w:szCs w:val="24"/>
              </w:rPr>
              <w:t xml:space="preserve"> </w:t>
            </w:r>
            <w:r w:rsidRPr="00B973D4">
              <w:rPr>
                <w:rFonts w:ascii="Times New Roman" w:hAnsi="Times New Roman"/>
                <w:bCs/>
                <w:color w:val="000000"/>
                <w:sz w:val="24"/>
                <w:szCs w:val="24"/>
              </w:rPr>
              <w:t>EN4CR</w:t>
            </w:r>
            <w:r>
              <w:rPr>
                <w:rFonts w:ascii="Times New Roman" w:hAnsi="Times New Roman"/>
                <w:bCs/>
                <w:color w:val="000000"/>
                <w:sz w:val="24"/>
                <w:szCs w:val="24"/>
              </w:rPr>
              <w:t>T</w:t>
            </w:r>
            <w:r w:rsidRPr="00B973D4">
              <w:rPr>
                <w:rFonts w:ascii="Times New Roman" w:hAnsi="Times New Roman"/>
                <w:bCs/>
                <w:color w:val="000000"/>
                <w:sz w:val="24"/>
                <w:szCs w:val="24"/>
              </w:rPr>
              <w:t>05</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Default="00161E98" w:rsidP="00EC73AA">
            <w:pPr>
              <w:spacing w:after="0"/>
              <w:jc w:val="center"/>
            </w:pPr>
            <w:r w:rsidRPr="00A02CC8">
              <w:rPr>
                <w:rFonts w:ascii="Times New Roman" w:hAnsi="Times New Roman"/>
                <w:bCs/>
                <w:color w:val="000000"/>
                <w:sz w:val="24"/>
                <w:szCs w:val="24"/>
              </w:rPr>
              <w:t>100</w:t>
            </w:r>
          </w:p>
        </w:tc>
      </w:tr>
      <w:tr w:rsidR="00161E98" w:rsidRPr="0071197F" w:rsidTr="005A3614">
        <w:trPr>
          <w:trHeight w:hRule="exact" w:val="425"/>
        </w:trPr>
        <w:tc>
          <w:tcPr>
            <w:tcW w:w="620" w:type="dxa"/>
            <w:vMerge/>
            <w:tcBorders>
              <w:left w:val="single" w:sz="5" w:space="0" w:color="000000"/>
              <w:right w:val="single" w:sz="5" w:space="0" w:color="000000"/>
            </w:tcBorders>
          </w:tcPr>
          <w:p w:rsidR="00161E98" w:rsidRPr="00B973D4" w:rsidRDefault="00161E98" w:rsidP="00DD1466">
            <w:pPr>
              <w:autoSpaceDE w:val="0"/>
              <w:autoSpaceDN w:val="0"/>
              <w:adjustRightInd w:val="0"/>
              <w:spacing w:after="0"/>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Language and Linguistics</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Core Course -6</w:t>
            </w:r>
            <w:r w:rsidR="00FD6C9D">
              <w:rPr>
                <w:rFonts w:ascii="Times New Roman" w:hAnsi="Times New Roman"/>
                <w:bCs/>
                <w:color w:val="000000"/>
                <w:sz w:val="24"/>
                <w:szCs w:val="24"/>
              </w:rPr>
              <w:t xml:space="preserve"> </w:t>
            </w:r>
            <w:r w:rsidRPr="00B973D4">
              <w:rPr>
                <w:rFonts w:ascii="Times New Roman" w:hAnsi="Times New Roman"/>
                <w:bCs/>
                <w:color w:val="000000"/>
                <w:sz w:val="24"/>
                <w:szCs w:val="24"/>
              </w:rPr>
              <w:t>EN4CR</w:t>
            </w:r>
            <w:r>
              <w:rPr>
                <w:rFonts w:ascii="Times New Roman" w:hAnsi="Times New Roman"/>
                <w:bCs/>
                <w:color w:val="000000"/>
                <w:sz w:val="24"/>
                <w:szCs w:val="24"/>
              </w:rPr>
              <w:t>T</w:t>
            </w:r>
            <w:r w:rsidRPr="00B973D4">
              <w:rPr>
                <w:rFonts w:ascii="Times New Roman" w:hAnsi="Times New Roman"/>
                <w:bCs/>
                <w:color w:val="000000"/>
                <w:sz w:val="24"/>
                <w:szCs w:val="24"/>
              </w:rPr>
              <w:t>06</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Default="00161E98" w:rsidP="00EC73AA">
            <w:pPr>
              <w:spacing w:after="0"/>
              <w:jc w:val="center"/>
            </w:pPr>
            <w:r w:rsidRPr="00A02CC8">
              <w:rPr>
                <w:rFonts w:ascii="Times New Roman" w:hAnsi="Times New Roman"/>
                <w:bCs/>
                <w:color w:val="000000"/>
                <w:sz w:val="24"/>
                <w:szCs w:val="24"/>
              </w:rPr>
              <w:t>100</w:t>
            </w:r>
          </w:p>
        </w:tc>
      </w:tr>
      <w:tr w:rsidR="00161E98" w:rsidRPr="0071197F" w:rsidTr="005A3614">
        <w:trPr>
          <w:trHeight w:hRule="exact" w:val="573"/>
        </w:trPr>
        <w:tc>
          <w:tcPr>
            <w:tcW w:w="620" w:type="dxa"/>
            <w:vMerge/>
            <w:tcBorders>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Evolution of Literary</w:t>
            </w: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Movements:  the Cross</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Complementary Course 4</w:t>
            </w: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 EN4CM</w:t>
            </w:r>
            <w:r>
              <w:rPr>
                <w:rFonts w:ascii="Times New Roman" w:hAnsi="Times New Roman"/>
                <w:bCs/>
                <w:color w:val="000000"/>
                <w:sz w:val="24"/>
                <w:szCs w:val="24"/>
              </w:rPr>
              <w:t>T</w:t>
            </w:r>
            <w:r w:rsidRPr="00B973D4">
              <w:rPr>
                <w:rFonts w:ascii="Times New Roman" w:hAnsi="Times New Roman"/>
                <w:bCs/>
                <w:color w:val="000000"/>
                <w:sz w:val="24"/>
                <w:szCs w:val="24"/>
              </w:rPr>
              <w:t>04</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p w:rsidR="00161E98"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tc>
        <w:tc>
          <w:tcPr>
            <w:tcW w:w="738" w:type="dxa"/>
            <w:tcBorders>
              <w:top w:val="single" w:sz="5" w:space="0" w:color="000000"/>
              <w:left w:val="single" w:sz="5" w:space="0" w:color="000000"/>
              <w:bottom w:val="single" w:sz="5" w:space="0" w:color="000000"/>
              <w:right w:val="single" w:sz="5" w:space="0" w:color="000000"/>
            </w:tcBorders>
          </w:tcPr>
          <w:p w:rsidR="00161E98" w:rsidRDefault="00161E98" w:rsidP="00EC73AA">
            <w:pPr>
              <w:spacing w:after="0"/>
              <w:jc w:val="center"/>
            </w:pPr>
            <w:r w:rsidRPr="00A02CC8">
              <w:rPr>
                <w:rFonts w:ascii="Times New Roman" w:hAnsi="Times New Roman"/>
                <w:bCs/>
                <w:color w:val="000000"/>
                <w:sz w:val="24"/>
                <w:szCs w:val="24"/>
              </w:rPr>
              <w:t>100</w:t>
            </w:r>
          </w:p>
        </w:tc>
      </w:tr>
      <w:tr w:rsidR="00EC73AA" w:rsidRPr="0071197F" w:rsidTr="005A3614">
        <w:trPr>
          <w:trHeight w:hRule="exact" w:val="354"/>
        </w:trPr>
        <w:tc>
          <w:tcPr>
            <w:tcW w:w="620" w:type="dxa"/>
            <w:tcBorders>
              <w:left w:val="single" w:sz="5" w:space="0" w:color="000000"/>
              <w:bottom w:val="single" w:sz="5" w:space="0" w:color="000000"/>
              <w:right w:val="single" w:sz="5" w:space="0" w:color="000000"/>
            </w:tcBorders>
          </w:tcPr>
          <w:p w:rsidR="00EC73AA" w:rsidRPr="00B973D4" w:rsidRDefault="00EC73AA" w:rsidP="00DD1466">
            <w:pPr>
              <w:autoSpaceDE w:val="0"/>
              <w:autoSpaceDN w:val="0"/>
              <w:adjustRightInd w:val="0"/>
              <w:spacing w:after="0" w:line="240" w:lineRule="auto"/>
              <w:rPr>
                <w:rFonts w:ascii="Times New Roman" w:hAnsi="Times New Roman"/>
                <w:bCs/>
                <w:color w:val="000000"/>
                <w:sz w:val="24"/>
                <w:szCs w:val="24"/>
              </w:rPr>
            </w:pPr>
          </w:p>
        </w:tc>
        <w:tc>
          <w:tcPr>
            <w:tcW w:w="6300" w:type="dxa"/>
            <w:gridSpan w:val="2"/>
            <w:tcBorders>
              <w:top w:val="single" w:sz="5" w:space="0" w:color="000000"/>
              <w:left w:val="single" w:sz="5" w:space="0" w:color="000000"/>
              <w:bottom w:val="single" w:sz="5" w:space="0" w:color="000000"/>
              <w:right w:val="single" w:sz="5" w:space="0" w:color="000000"/>
            </w:tcBorders>
          </w:tcPr>
          <w:p w:rsidR="00EC73AA" w:rsidRPr="00B973D4" w:rsidRDefault="00EC73AA" w:rsidP="00DD1466">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Total</w:t>
            </w:r>
          </w:p>
        </w:tc>
        <w:tc>
          <w:tcPr>
            <w:tcW w:w="900" w:type="dxa"/>
            <w:tcBorders>
              <w:top w:val="single" w:sz="5" w:space="0" w:color="000000"/>
              <w:left w:val="single" w:sz="5" w:space="0" w:color="000000"/>
              <w:bottom w:val="single" w:sz="5" w:space="0" w:color="000000"/>
              <w:right w:val="single" w:sz="5" w:space="0" w:color="000000"/>
            </w:tcBorders>
            <w:vAlign w:val="bottom"/>
          </w:tcPr>
          <w:p w:rsidR="00EC73AA" w:rsidRPr="00F43D45" w:rsidRDefault="00EC73AA" w:rsidP="00EC73AA">
            <w:pPr>
              <w:jc w:val="center"/>
              <w:rPr>
                <w:rFonts w:ascii="Times New Roman" w:hAnsi="Times New Roman"/>
                <w:b/>
                <w:color w:val="000000"/>
              </w:rPr>
            </w:pPr>
            <w:r w:rsidRPr="00F43D45">
              <w:rPr>
                <w:rFonts w:ascii="Times New Roman" w:hAnsi="Times New Roman"/>
                <w:b/>
                <w:color w:val="000000"/>
              </w:rPr>
              <w:t>60</w:t>
            </w:r>
          </w:p>
        </w:tc>
        <w:tc>
          <w:tcPr>
            <w:tcW w:w="450" w:type="dxa"/>
            <w:tcBorders>
              <w:top w:val="single" w:sz="5" w:space="0" w:color="000000"/>
              <w:left w:val="single" w:sz="5" w:space="0" w:color="000000"/>
              <w:bottom w:val="single" w:sz="5" w:space="0" w:color="000000"/>
              <w:right w:val="single" w:sz="5" w:space="0" w:color="000000"/>
            </w:tcBorders>
            <w:vAlign w:val="bottom"/>
          </w:tcPr>
          <w:p w:rsidR="00EC73AA" w:rsidRPr="00F43D45" w:rsidRDefault="00EC73AA" w:rsidP="00EC73AA">
            <w:pPr>
              <w:jc w:val="center"/>
              <w:rPr>
                <w:rFonts w:ascii="Times New Roman" w:hAnsi="Times New Roman"/>
                <w:b/>
                <w:color w:val="000000"/>
              </w:rPr>
            </w:pPr>
            <w:r w:rsidRPr="00F43D45">
              <w:rPr>
                <w:rFonts w:ascii="Times New Roman" w:hAnsi="Times New Roman"/>
                <w:b/>
                <w:color w:val="000000"/>
              </w:rPr>
              <w:t>20</w:t>
            </w:r>
          </w:p>
        </w:tc>
        <w:tc>
          <w:tcPr>
            <w:tcW w:w="702" w:type="dxa"/>
            <w:tcBorders>
              <w:top w:val="single" w:sz="5" w:space="0" w:color="000000"/>
              <w:left w:val="single" w:sz="5" w:space="0" w:color="000000"/>
              <w:bottom w:val="single" w:sz="5" w:space="0" w:color="000000"/>
              <w:right w:val="single" w:sz="5" w:space="0" w:color="000000"/>
            </w:tcBorders>
            <w:vAlign w:val="bottom"/>
          </w:tcPr>
          <w:p w:rsidR="00EC73AA" w:rsidRPr="00F43D45" w:rsidRDefault="00EC73AA" w:rsidP="00EC73AA">
            <w:pPr>
              <w:jc w:val="center"/>
              <w:rPr>
                <w:rFonts w:ascii="Times New Roman" w:hAnsi="Times New Roman"/>
                <w:b/>
                <w:color w:val="000000"/>
              </w:rPr>
            </w:pPr>
            <w:r w:rsidRPr="00F43D45">
              <w:rPr>
                <w:rFonts w:ascii="Times New Roman" w:hAnsi="Times New Roman"/>
                <w:b/>
                <w:color w:val="000000"/>
              </w:rPr>
              <w:t>100</w:t>
            </w:r>
          </w:p>
        </w:tc>
        <w:tc>
          <w:tcPr>
            <w:tcW w:w="738" w:type="dxa"/>
            <w:tcBorders>
              <w:top w:val="single" w:sz="5" w:space="0" w:color="000000"/>
              <w:left w:val="single" w:sz="5" w:space="0" w:color="000000"/>
              <w:bottom w:val="single" w:sz="5" w:space="0" w:color="000000"/>
              <w:right w:val="single" w:sz="5" w:space="0" w:color="000000"/>
            </w:tcBorders>
            <w:vAlign w:val="bottom"/>
          </w:tcPr>
          <w:p w:rsidR="00EC73AA" w:rsidRPr="00F43D45" w:rsidRDefault="00EC73AA" w:rsidP="00EC73AA">
            <w:pPr>
              <w:jc w:val="center"/>
              <w:rPr>
                <w:rFonts w:ascii="Times New Roman" w:hAnsi="Times New Roman"/>
                <w:b/>
                <w:color w:val="000000"/>
              </w:rPr>
            </w:pPr>
            <w:r w:rsidRPr="00F43D45">
              <w:rPr>
                <w:rFonts w:ascii="Times New Roman" w:hAnsi="Times New Roman"/>
                <w:b/>
                <w:color w:val="000000"/>
              </w:rPr>
              <w:t>400</w:t>
            </w:r>
          </w:p>
        </w:tc>
        <w:tc>
          <w:tcPr>
            <w:tcW w:w="738" w:type="dxa"/>
            <w:tcBorders>
              <w:top w:val="single" w:sz="5" w:space="0" w:color="000000"/>
              <w:left w:val="single" w:sz="5" w:space="0" w:color="000000"/>
              <w:bottom w:val="single" w:sz="5" w:space="0" w:color="000000"/>
              <w:right w:val="single" w:sz="5" w:space="0" w:color="000000"/>
            </w:tcBorders>
            <w:vAlign w:val="bottom"/>
          </w:tcPr>
          <w:p w:rsidR="00EC73AA" w:rsidRPr="00F43D45" w:rsidRDefault="00EC73AA" w:rsidP="00EC73AA">
            <w:pPr>
              <w:jc w:val="center"/>
              <w:rPr>
                <w:rFonts w:ascii="Times New Roman" w:hAnsi="Times New Roman"/>
                <w:b/>
                <w:color w:val="000000"/>
              </w:rPr>
            </w:pPr>
            <w:r w:rsidRPr="00F43D45">
              <w:rPr>
                <w:rFonts w:ascii="Times New Roman" w:hAnsi="Times New Roman"/>
                <w:b/>
                <w:color w:val="000000"/>
              </w:rPr>
              <w:t>500</w:t>
            </w:r>
          </w:p>
        </w:tc>
      </w:tr>
      <w:tr w:rsidR="00161E98" w:rsidRPr="0071197F" w:rsidTr="005A3614">
        <w:trPr>
          <w:trHeight w:hRule="exact" w:val="1677"/>
        </w:trPr>
        <w:tc>
          <w:tcPr>
            <w:tcW w:w="620" w:type="dxa"/>
            <w:vMerge w:val="restart"/>
            <w:tcBorders>
              <w:top w:val="single" w:sz="5" w:space="0" w:color="000000"/>
              <w:left w:val="single" w:sz="5" w:space="0" w:color="000000"/>
              <w:right w:val="single" w:sz="5" w:space="0" w:color="000000"/>
            </w:tcBorders>
            <w:vAlign w:val="center"/>
          </w:tcPr>
          <w:p w:rsidR="00161E98" w:rsidRPr="00B973D4" w:rsidRDefault="00161E98" w:rsidP="00DD1466">
            <w:pPr>
              <w:autoSpaceDE w:val="0"/>
              <w:autoSpaceDN w:val="0"/>
              <w:adjustRightInd w:val="0"/>
              <w:spacing w:after="0"/>
              <w:jc w:val="center"/>
              <w:rPr>
                <w:rFonts w:ascii="Times New Roman" w:hAnsi="Times New Roman"/>
                <w:bCs/>
                <w:color w:val="000000"/>
                <w:sz w:val="24"/>
                <w:szCs w:val="24"/>
              </w:rPr>
            </w:pPr>
            <w:r>
              <w:rPr>
                <w:rFonts w:ascii="Times New Roman" w:hAnsi="Times New Roman"/>
                <w:bCs/>
                <w:color w:val="000000"/>
                <w:sz w:val="24"/>
                <w:szCs w:val="24"/>
              </w:rPr>
              <w:t>V</w:t>
            </w:r>
          </w:p>
        </w:tc>
        <w:tc>
          <w:tcPr>
            <w:tcW w:w="2970" w:type="dxa"/>
            <w:tcBorders>
              <w:top w:val="single" w:sz="5" w:space="0" w:color="000000"/>
              <w:left w:val="single" w:sz="5" w:space="0" w:color="000000"/>
              <w:bottom w:val="single" w:sz="5" w:space="0" w:color="000000"/>
              <w:right w:val="single" w:sz="5" w:space="0" w:color="000000"/>
            </w:tcBorders>
          </w:tcPr>
          <w:p w:rsidR="00161E98"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Currents of Change</w:t>
            </w: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Open Course</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EN5CROP</w:t>
            </w:r>
            <w:r>
              <w:rPr>
                <w:rFonts w:ascii="Times New Roman" w:hAnsi="Times New Roman"/>
                <w:bCs/>
                <w:color w:val="000000"/>
                <w:sz w:val="24"/>
                <w:szCs w:val="24"/>
              </w:rPr>
              <w:t>T</w:t>
            </w:r>
            <w:r w:rsidRPr="00B973D4">
              <w:rPr>
                <w:rFonts w:ascii="Times New Roman" w:hAnsi="Times New Roman"/>
                <w:bCs/>
                <w:color w:val="000000"/>
                <w:sz w:val="24"/>
                <w:szCs w:val="24"/>
              </w:rPr>
              <w:t>01</w:t>
            </w:r>
          </w:p>
          <w:p w:rsidR="00161E98"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Appreciating Films</w:t>
            </w:r>
          </w:p>
          <w:p w:rsidR="00161E98" w:rsidRDefault="00161E98" w:rsidP="00DD1466">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EN5CR0PT02 </w:t>
            </w:r>
          </w:p>
          <w:p w:rsidR="00161E98" w:rsidRDefault="00161E98" w:rsidP="00DD1466">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Theatre Studies</w:t>
            </w:r>
          </w:p>
          <w:p w:rsidR="00161E98" w:rsidRDefault="00161E98" w:rsidP="00DD1466">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EN5CR0PT03</w:t>
            </w:r>
          </w:p>
          <w:p w:rsidR="00161E98" w:rsidRDefault="00161E98" w:rsidP="00DD1466">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English for Careers</w:t>
            </w:r>
          </w:p>
          <w:p w:rsidR="00161E98" w:rsidRDefault="00161E98" w:rsidP="00DD1466">
            <w:pPr>
              <w:autoSpaceDE w:val="0"/>
              <w:autoSpaceDN w:val="0"/>
              <w:adjustRightInd w:val="0"/>
              <w:spacing w:after="0" w:line="240" w:lineRule="auto"/>
              <w:rPr>
                <w:rFonts w:ascii="Times New Roman" w:hAnsi="Times New Roman"/>
                <w:bCs/>
                <w:color w:val="000000"/>
                <w:sz w:val="24"/>
                <w:szCs w:val="24"/>
              </w:rPr>
            </w:pPr>
          </w:p>
          <w:p w:rsidR="00161E98" w:rsidRDefault="00161E98" w:rsidP="00DD1466">
            <w:pPr>
              <w:autoSpaceDE w:val="0"/>
              <w:autoSpaceDN w:val="0"/>
              <w:adjustRightInd w:val="0"/>
              <w:spacing w:after="0" w:line="240" w:lineRule="auto"/>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EN5CROP02</w:t>
            </w: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Theatre Studies</w:t>
            </w: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EN5CROP03</w:t>
            </w: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English for Careers</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3</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EC73AA" w:rsidRDefault="00EC73AA" w:rsidP="00EC73AA">
            <w:pPr>
              <w:spacing w:after="0"/>
              <w:jc w:val="center"/>
              <w:rPr>
                <w:rFonts w:ascii="Times New Roman" w:hAnsi="Times New Roman"/>
                <w:bCs/>
                <w:color w:val="000000"/>
                <w:sz w:val="24"/>
                <w:szCs w:val="24"/>
              </w:rPr>
            </w:pPr>
          </w:p>
          <w:p w:rsidR="00EC73AA" w:rsidRDefault="00EC73AA" w:rsidP="00EC73AA">
            <w:pPr>
              <w:spacing w:after="0"/>
              <w:jc w:val="center"/>
              <w:rPr>
                <w:rFonts w:ascii="Times New Roman" w:hAnsi="Times New Roman"/>
                <w:bCs/>
                <w:color w:val="000000"/>
                <w:sz w:val="24"/>
                <w:szCs w:val="24"/>
              </w:rPr>
            </w:pPr>
          </w:p>
          <w:p w:rsidR="00EC73AA" w:rsidRDefault="00EC73AA" w:rsidP="00EC73AA">
            <w:pPr>
              <w:spacing w:after="0"/>
              <w:jc w:val="center"/>
              <w:rPr>
                <w:rFonts w:ascii="Times New Roman" w:hAnsi="Times New Roman"/>
                <w:bCs/>
                <w:color w:val="000000"/>
                <w:sz w:val="24"/>
                <w:szCs w:val="24"/>
              </w:rPr>
            </w:pPr>
          </w:p>
          <w:p w:rsidR="00161E98" w:rsidRDefault="00161E98" w:rsidP="00EC73AA">
            <w:pPr>
              <w:spacing w:after="0"/>
              <w:jc w:val="center"/>
            </w:pPr>
            <w:r w:rsidRPr="00A02CC8">
              <w:rPr>
                <w:rFonts w:ascii="Times New Roman" w:hAnsi="Times New Roman"/>
                <w:bCs/>
                <w:color w:val="000000"/>
                <w:sz w:val="24"/>
                <w:szCs w:val="24"/>
              </w:rPr>
              <w:t>100</w:t>
            </w:r>
          </w:p>
        </w:tc>
      </w:tr>
      <w:tr w:rsidR="00161E98" w:rsidRPr="0071197F" w:rsidTr="005A3614">
        <w:trPr>
          <w:trHeight w:hRule="exact" w:val="277"/>
        </w:trPr>
        <w:tc>
          <w:tcPr>
            <w:tcW w:w="620" w:type="dxa"/>
            <w:vMerge/>
            <w:tcBorders>
              <w:left w:val="single" w:sz="5" w:space="0" w:color="000000"/>
              <w:right w:val="single" w:sz="5" w:space="0" w:color="000000"/>
            </w:tcBorders>
          </w:tcPr>
          <w:p w:rsidR="00161E98" w:rsidRPr="00B973D4" w:rsidRDefault="00161E98" w:rsidP="00DD1466">
            <w:pPr>
              <w:autoSpaceDE w:val="0"/>
              <w:autoSpaceDN w:val="0"/>
              <w:adjustRightInd w:val="0"/>
              <w:spacing w:after="0"/>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Acts on the Stage</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Core Course -7</w:t>
            </w:r>
            <w:r w:rsidR="00FD6C9D">
              <w:rPr>
                <w:rFonts w:ascii="Times New Roman" w:hAnsi="Times New Roman"/>
                <w:bCs/>
                <w:color w:val="000000"/>
                <w:sz w:val="24"/>
                <w:szCs w:val="24"/>
              </w:rPr>
              <w:t xml:space="preserve"> </w:t>
            </w:r>
            <w:r w:rsidRPr="00B973D4">
              <w:rPr>
                <w:rFonts w:ascii="Times New Roman" w:hAnsi="Times New Roman"/>
                <w:bCs/>
                <w:color w:val="000000"/>
                <w:sz w:val="24"/>
                <w:szCs w:val="24"/>
              </w:rPr>
              <w:t>EN5CR</w:t>
            </w:r>
            <w:r>
              <w:rPr>
                <w:rFonts w:ascii="Times New Roman" w:hAnsi="Times New Roman"/>
                <w:bCs/>
                <w:color w:val="000000"/>
                <w:sz w:val="24"/>
                <w:szCs w:val="24"/>
              </w:rPr>
              <w:t>T</w:t>
            </w:r>
            <w:r w:rsidRPr="00B973D4">
              <w:rPr>
                <w:rFonts w:ascii="Times New Roman" w:hAnsi="Times New Roman"/>
                <w:bCs/>
                <w:color w:val="000000"/>
                <w:sz w:val="24"/>
                <w:szCs w:val="24"/>
              </w:rPr>
              <w:t>07</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5</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Default="00161E98" w:rsidP="00EC73AA">
            <w:pPr>
              <w:spacing w:after="0"/>
              <w:jc w:val="center"/>
            </w:pPr>
            <w:r w:rsidRPr="00A02CC8">
              <w:rPr>
                <w:rFonts w:ascii="Times New Roman" w:hAnsi="Times New Roman"/>
                <w:bCs/>
                <w:color w:val="000000"/>
                <w:sz w:val="24"/>
                <w:szCs w:val="24"/>
              </w:rPr>
              <w:t>100</w:t>
            </w:r>
          </w:p>
        </w:tc>
      </w:tr>
      <w:tr w:rsidR="00161E98" w:rsidRPr="0071197F" w:rsidTr="005A3614">
        <w:trPr>
          <w:trHeight w:hRule="exact" w:val="295"/>
        </w:trPr>
        <w:tc>
          <w:tcPr>
            <w:tcW w:w="620" w:type="dxa"/>
            <w:vMerge/>
            <w:tcBorders>
              <w:left w:val="single" w:sz="5" w:space="0" w:color="000000"/>
              <w:right w:val="single" w:sz="5" w:space="0" w:color="000000"/>
            </w:tcBorders>
          </w:tcPr>
          <w:p w:rsidR="00161E98" w:rsidRPr="00B973D4" w:rsidRDefault="00161E98" w:rsidP="00DD1466">
            <w:pPr>
              <w:autoSpaceDE w:val="0"/>
              <w:autoSpaceDN w:val="0"/>
              <w:adjustRightInd w:val="0"/>
              <w:spacing w:after="0"/>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Literary Criticism and Theory</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Core Course -8</w:t>
            </w:r>
            <w:r w:rsidR="00FD6C9D">
              <w:rPr>
                <w:rFonts w:ascii="Times New Roman" w:hAnsi="Times New Roman"/>
                <w:bCs/>
                <w:color w:val="000000"/>
                <w:sz w:val="24"/>
                <w:szCs w:val="24"/>
              </w:rPr>
              <w:t xml:space="preserve"> </w:t>
            </w:r>
            <w:r w:rsidRPr="00B973D4">
              <w:rPr>
                <w:rFonts w:ascii="Times New Roman" w:hAnsi="Times New Roman"/>
                <w:bCs/>
                <w:color w:val="000000"/>
                <w:sz w:val="24"/>
                <w:szCs w:val="24"/>
              </w:rPr>
              <w:t>EN5CR</w:t>
            </w:r>
            <w:r>
              <w:rPr>
                <w:rFonts w:ascii="Times New Roman" w:hAnsi="Times New Roman"/>
                <w:bCs/>
                <w:color w:val="000000"/>
                <w:sz w:val="24"/>
                <w:szCs w:val="24"/>
              </w:rPr>
              <w:t>T</w:t>
            </w:r>
            <w:r w:rsidRPr="00B973D4">
              <w:rPr>
                <w:rFonts w:ascii="Times New Roman" w:hAnsi="Times New Roman"/>
                <w:bCs/>
                <w:color w:val="000000"/>
                <w:sz w:val="24"/>
                <w:szCs w:val="24"/>
              </w:rPr>
              <w:t>08</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Default="00161E98" w:rsidP="00EC73AA">
            <w:pPr>
              <w:spacing w:after="0"/>
              <w:jc w:val="center"/>
            </w:pPr>
            <w:r w:rsidRPr="00A02CC8">
              <w:rPr>
                <w:rFonts w:ascii="Times New Roman" w:hAnsi="Times New Roman"/>
                <w:bCs/>
                <w:color w:val="000000"/>
                <w:sz w:val="24"/>
                <w:szCs w:val="24"/>
              </w:rPr>
              <w:t>100</w:t>
            </w:r>
          </w:p>
        </w:tc>
      </w:tr>
      <w:tr w:rsidR="00161E98" w:rsidRPr="0071197F" w:rsidTr="005A3614">
        <w:trPr>
          <w:trHeight w:hRule="exact" w:val="427"/>
        </w:trPr>
        <w:tc>
          <w:tcPr>
            <w:tcW w:w="620" w:type="dxa"/>
            <w:vMerge/>
            <w:tcBorders>
              <w:left w:val="single" w:sz="5" w:space="0" w:color="000000"/>
              <w:right w:val="single" w:sz="5" w:space="0" w:color="000000"/>
            </w:tcBorders>
          </w:tcPr>
          <w:p w:rsidR="00161E98" w:rsidRPr="00B973D4" w:rsidRDefault="00161E98" w:rsidP="00DD1466">
            <w:pPr>
              <w:autoSpaceDE w:val="0"/>
              <w:autoSpaceDN w:val="0"/>
              <w:adjustRightInd w:val="0"/>
              <w:spacing w:after="0"/>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Indian Writing in English</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Core Course -9</w:t>
            </w:r>
            <w:r w:rsidR="00FD6C9D">
              <w:rPr>
                <w:rFonts w:ascii="Times New Roman" w:hAnsi="Times New Roman"/>
                <w:bCs/>
                <w:color w:val="000000"/>
                <w:sz w:val="24"/>
                <w:szCs w:val="24"/>
              </w:rPr>
              <w:t xml:space="preserve"> </w:t>
            </w:r>
            <w:r w:rsidRPr="00B973D4">
              <w:rPr>
                <w:rFonts w:ascii="Times New Roman" w:hAnsi="Times New Roman"/>
                <w:bCs/>
                <w:color w:val="000000"/>
                <w:sz w:val="24"/>
                <w:szCs w:val="24"/>
              </w:rPr>
              <w:t>EN5CR</w:t>
            </w:r>
            <w:r>
              <w:rPr>
                <w:rFonts w:ascii="Times New Roman" w:hAnsi="Times New Roman"/>
                <w:bCs/>
                <w:color w:val="000000"/>
                <w:sz w:val="24"/>
                <w:szCs w:val="24"/>
              </w:rPr>
              <w:t>T</w:t>
            </w:r>
            <w:r w:rsidRPr="00B973D4">
              <w:rPr>
                <w:rFonts w:ascii="Times New Roman" w:hAnsi="Times New Roman"/>
                <w:bCs/>
                <w:color w:val="000000"/>
                <w:sz w:val="24"/>
                <w:szCs w:val="24"/>
              </w:rPr>
              <w:t>09</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Default="00161E98" w:rsidP="00EC73AA">
            <w:pPr>
              <w:spacing w:after="0"/>
              <w:jc w:val="center"/>
            </w:pPr>
            <w:r w:rsidRPr="00A02CC8">
              <w:rPr>
                <w:rFonts w:ascii="Times New Roman" w:hAnsi="Times New Roman"/>
                <w:bCs/>
                <w:color w:val="000000"/>
                <w:sz w:val="24"/>
                <w:szCs w:val="24"/>
              </w:rPr>
              <w:t>100</w:t>
            </w:r>
          </w:p>
        </w:tc>
      </w:tr>
      <w:tr w:rsidR="00161E98" w:rsidRPr="0071197F" w:rsidTr="005A3614">
        <w:trPr>
          <w:trHeight w:hRule="exact" w:val="564"/>
        </w:trPr>
        <w:tc>
          <w:tcPr>
            <w:tcW w:w="620" w:type="dxa"/>
            <w:vMerge/>
            <w:tcBorders>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Environmental Science and</w:t>
            </w: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Human Rights</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Core Course</w:t>
            </w: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EN5CREN</w:t>
            </w:r>
            <w:r>
              <w:rPr>
                <w:rFonts w:ascii="Times New Roman" w:hAnsi="Times New Roman"/>
                <w:bCs/>
                <w:color w:val="000000"/>
                <w:sz w:val="24"/>
                <w:szCs w:val="24"/>
              </w:rPr>
              <w:t>T</w:t>
            </w:r>
            <w:r w:rsidRPr="00B973D4">
              <w:rPr>
                <w:rFonts w:ascii="Times New Roman" w:hAnsi="Times New Roman"/>
                <w:bCs/>
                <w:color w:val="000000"/>
                <w:sz w:val="24"/>
                <w:szCs w:val="24"/>
              </w:rPr>
              <w:t>01</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Default="00161E98" w:rsidP="00EC73AA">
            <w:pPr>
              <w:spacing w:after="0"/>
              <w:jc w:val="center"/>
            </w:pPr>
            <w:r w:rsidRPr="00A02CC8">
              <w:rPr>
                <w:rFonts w:ascii="Times New Roman" w:hAnsi="Times New Roman"/>
                <w:bCs/>
                <w:color w:val="000000"/>
                <w:sz w:val="24"/>
                <w:szCs w:val="24"/>
              </w:rPr>
              <w:t>100</w:t>
            </w:r>
          </w:p>
        </w:tc>
      </w:tr>
      <w:tr w:rsidR="00EC73AA" w:rsidRPr="0071197F" w:rsidTr="005A3614">
        <w:trPr>
          <w:trHeight w:hRule="exact" w:val="354"/>
        </w:trPr>
        <w:tc>
          <w:tcPr>
            <w:tcW w:w="620" w:type="dxa"/>
            <w:tcBorders>
              <w:left w:val="single" w:sz="5" w:space="0" w:color="000000"/>
              <w:bottom w:val="single" w:sz="5" w:space="0" w:color="000000"/>
              <w:right w:val="single" w:sz="5" w:space="0" w:color="000000"/>
            </w:tcBorders>
          </w:tcPr>
          <w:p w:rsidR="00EC73AA" w:rsidRPr="00B973D4" w:rsidRDefault="00EC73AA" w:rsidP="00DD1466">
            <w:pPr>
              <w:autoSpaceDE w:val="0"/>
              <w:autoSpaceDN w:val="0"/>
              <w:adjustRightInd w:val="0"/>
              <w:spacing w:after="0" w:line="240" w:lineRule="auto"/>
              <w:rPr>
                <w:rFonts w:ascii="Times New Roman" w:hAnsi="Times New Roman"/>
                <w:bCs/>
                <w:color w:val="000000"/>
                <w:sz w:val="24"/>
                <w:szCs w:val="24"/>
              </w:rPr>
            </w:pPr>
          </w:p>
        </w:tc>
        <w:tc>
          <w:tcPr>
            <w:tcW w:w="6300" w:type="dxa"/>
            <w:gridSpan w:val="2"/>
            <w:tcBorders>
              <w:top w:val="single" w:sz="5" w:space="0" w:color="000000"/>
              <w:left w:val="single" w:sz="5" w:space="0" w:color="000000"/>
              <w:bottom w:val="single" w:sz="5" w:space="0" w:color="000000"/>
              <w:right w:val="single" w:sz="5" w:space="0" w:color="000000"/>
            </w:tcBorders>
          </w:tcPr>
          <w:p w:rsidR="00EC73AA" w:rsidRPr="00B973D4" w:rsidRDefault="00EC73AA" w:rsidP="00DD1466">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Total</w:t>
            </w:r>
          </w:p>
        </w:tc>
        <w:tc>
          <w:tcPr>
            <w:tcW w:w="900" w:type="dxa"/>
            <w:tcBorders>
              <w:top w:val="single" w:sz="5" w:space="0" w:color="000000"/>
              <w:left w:val="single" w:sz="5" w:space="0" w:color="000000"/>
              <w:bottom w:val="single" w:sz="5" w:space="0" w:color="000000"/>
              <w:right w:val="single" w:sz="5" w:space="0" w:color="000000"/>
            </w:tcBorders>
            <w:vAlign w:val="bottom"/>
          </w:tcPr>
          <w:p w:rsidR="00EC73AA" w:rsidRPr="00F43D45" w:rsidRDefault="00EC73AA" w:rsidP="00EC73AA">
            <w:pPr>
              <w:jc w:val="center"/>
              <w:rPr>
                <w:rFonts w:ascii="Times New Roman" w:hAnsi="Times New Roman"/>
                <w:b/>
                <w:color w:val="000000"/>
              </w:rPr>
            </w:pPr>
            <w:r w:rsidRPr="00F43D45">
              <w:rPr>
                <w:rFonts w:ascii="Times New Roman" w:hAnsi="Times New Roman"/>
                <w:b/>
                <w:color w:val="000000"/>
              </w:rPr>
              <w:t>60</w:t>
            </w:r>
          </w:p>
        </w:tc>
        <w:tc>
          <w:tcPr>
            <w:tcW w:w="450" w:type="dxa"/>
            <w:tcBorders>
              <w:top w:val="single" w:sz="5" w:space="0" w:color="000000"/>
              <w:left w:val="single" w:sz="5" w:space="0" w:color="000000"/>
              <w:bottom w:val="single" w:sz="5" w:space="0" w:color="000000"/>
              <w:right w:val="single" w:sz="5" w:space="0" w:color="000000"/>
            </w:tcBorders>
            <w:vAlign w:val="bottom"/>
          </w:tcPr>
          <w:p w:rsidR="00EC73AA" w:rsidRPr="00F43D45" w:rsidRDefault="00EC73AA" w:rsidP="00EC73AA">
            <w:pPr>
              <w:jc w:val="center"/>
              <w:rPr>
                <w:rFonts w:ascii="Times New Roman" w:hAnsi="Times New Roman"/>
                <w:b/>
                <w:color w:val="000000"/>
              </w:rPr>
            </w:pPr>
            <w:r w:rsidRPr="00F43D45">
              <w:rPr>
                <w:rFonts w:ascii="Times New Roman" w:hAnsi="Times New Roman"/>
                <w:b/>
                <w:color w:val="000000"/>
              </w:rPr>
              <w:t>20</w:t>
            </w:r>
          </w:p>
        </w:tc>
        <w:tc>
          <w:tcPr>
            <w:tcW w:w="702" w:type="dxa"/>
            <w:tcBorders>
              <w:top w:val="single" w:sz="5" w:space="0" w:color="000000"/>
              <w:left w:val="single" w:sz="5" w:space="0" w:color="000000"/>
              <w:bottom w:val="single" w:sz="5" w:space="0" w:color="000000"/>
              <w:right w:val="single" w:sz="5" w:space="0" w:color="000000"/>
            </w:tcBorders>
            <w:vAlign w:val="bottom"/>
          </w:tcPr>
          <w:p w:rsidR="00EC73AA" w:rsidRPr="00F43D45" w:rsidRDefault="00EC73AA" w:rsidP="00EC73AA">
            <w:pPr>
              <w:jc w:val="center"/>
              <w:rPr>
                <w:rFonts w:ascii="Times New Roman" w:hAnsi="Times New Roman"/>
                <w:b/>
                <w:color w:val="000000"/>
              </w:rPr>
            </w:pPr>
            <w:r w:rsidRPr="00F43D45">
              <w:rPr>
                <w:rFonts w:ascii="Times New Roman" w:hAnsi="Times New Roman"/>
                <w:b/>
                <w:color w:val="000000"/>
              </w:rPr>
              <w:t>100</w:t>
            </w:r>
          </w:p>
        </w:tc>
        <w:tc>
          <w:tcPr>
            <w:tcW w:w="738" w:type="dxa"/>
            <w:tcBorders>
              <w:top w:val="single" w:sz="5" w:space="0" w:color="000000"/>
              <w:left w:val="single" w:sz="5" w:space="0" w:color="000000"/>
              <w:bottom w:val="single" w:sz="5" w:space="0" w:color="000000"/>
              <w:right w:val="single" w:sz="5" w:space="0" w:color="000000"/>
            </w:tcBorders>
            <w:vAlign w:val="bottom"/>
          </w:tcPr>
          <w:p w:rsidR="00EC73AA" w:rsidRPr="00F43D45" w:rsidRDefault="00EC73AA" w:rsidP="00EC73AA">
            <w:pPr>
              <w:jc w:val="center"/>
              <w:rPr>
                <w:rFonts w:ascii="Times New Roman" w:hAnsi="Times New Roman"/>
                <w:b/>
                <w:color w:val="000000"/>
              </w:rPr>
            </w:pPr>
            <w:r w:rsidRPr="00F43D45">
              <w:rPr>
                <w:rFonts w:ascii="Times New Roman" w:hAnsi="Times New Roman"/>
                <w:b/>
                <w:color w:val="000000"/>
              </w:rPr>
              <w:t>400</w:t>
            </w:r>
          </w:p>
        </w:tc>
        <w:tc>
          <w:tcPr>
            <w:tcW w:w="738" w:type="dxa"/>
            <w:tcBorders>
              <w:top w:val="single" w:sz="5" w:space="0" w:color="000000"/>
              <w:left w:val="single" w:sz="5" w:space="0" w:color="000000"/>
              <w:bottom w:val="single" w:sz="5" w:space="0" w:color="000000"/>
              <w:right w:val="single" w:sz="5" w:space="0" w:color="000000"/>
            </w:tcBorders>
            <w:vAlign w:val="bottom"/>
          </w:tcPr>
          <w:p w:rsidR="00EC73AA" w:rsidRPr="00F43D45" w:rsidRDefault="00EC73AA" w:rsidP="00EC73AA">
            <w:pPr>
              <w:jc w:val="center"/>
              <w:rPr>
                <w:rFonts w:ascii="Times New Roman" w:hAnsi="Times New Roman"/>
                <w:b/>
                <w:color w:val="000000"/>
              </w:rPr>
            </w:pPr>
            <w:r w:rsidRPr="00F43D45">
              <w:rPr>
                <w:rFonts w:ascii="Times New Roman" w:hAnsi="Times New Roman"/>
                <w:b/>
                <w:color w:val="000000"/>
              </w:rPr>
              <w:t>500</w:t>
            </w:r>
          </w:p>
        </w:tc>
      </w:tr>
      <w:tr w:rsidR="00161E98" w:rsidRPr="0071197F" w:rsidTr="005A3614">
        <w:trPr>
          <w:trHeight w:hRule="exact" w:val="2281"/>
        </w:trPr>
        <w:tc>
          <w:tcPr>
            <w:tcW w:w="620" w:type="dxa"/>
            <w:vMerge w:val="restart"/>
            <w:tcBorders>
              <w:top w:val="single" w:sz="5" w:space="0" w:color="000000"/>
              <w:left w:val="single" w:sz="5" w:space="0" w:color="000000"/>
              <w:right w:val="single" w:sz="5" w:space="0" w:color="000000"/>
            </w:tcBorders>
            <w:vAlign w:val="center"/>
          </w:tcPr>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DD1466">
            <w:pPr>
              <w:autoSpaceDE w:val="0"/>
              <w:autoSpaceDN w:val="0"/>
              <w:adjustRightInd w:val="0"/>
              <w:spacing w:after="0"/>
              <w:jc w:val="center"/>
              <w:rPr>
                <w:rFonts w:ascii="Times New Roman" w:hAnsi="Times New Roman"/>
                <w:bCs/>
                <w:color w:val="000000"/>
                <w:sz w:val="24"/>
                <w:szCs w:val="24"/>
              </w:rPr>
            </w:pPr>
            <w:r>
              <w:rPr>
                <w:rFonts w:ascii="Times New Roman" w:hAnsi="Times New Roman"/>
                <w:bCs/>
                <w:color w:val="000000"/>
                <w:sz w:val="24"/>
                <w:szCs w:val="24"/>
              </w:rPr>
              <w:t>VI</w:t>
            </w: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Choice Based Course</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EN6CB</w:t>
            </w:r>
            <w:r>
              <w:rPr>
                <w:rFonts w:ascii="Times New Roman" w:hAnsi="Times New Roman"/>
                <w:bCs/>
                <w:color w:val="000000"/>
                <w:sz w:val="24"/>
                <w:szCs w:val="24"/>
              </w:rPr>
              <w:t>T</w:t>
            </w:r>
            <w:r w:rsidRPr="00B973D4">
              <w:rPr>
                <w:rFonts w:ascii="Times New Roman" w:hAnsi="Times New Roman"/>
                <w:bCs/>
                <w:color w:val="000000"/>
                <w:sz w:val="24"/>
                <w:szCs w:val="24"/>
              </w:rPr>
              <w:t>01</w:t>
            </w: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Comparative Literature</w:t>
            </w: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EN6CB</w:t>
            </w:r>
            <w:r>
              <w:rPr>
                <w:rFonts w:ascii="Times New Roman" w:hAnsi="Times New Roman"/>
                <w:bCs/>
                <w:color w:val="000000"/>
                <w:sz w:val="24"/>
                <w:szCs w:val="24"/>
              </w:rPr>
              <w:t>T</w:t>
            </w:r>
            <w:r w:rsidRPr="00B973D4">
              <w:rPr>
                <w:rFonts w:ascii="Times New Roman" w:hAnsi="Times New Roman"/>
                <w:bCs/>
                <w:color w:val="000000"/>
                <w:sz w:val="24"/>
                <w:szCs w:val="24"/>
              </w:rPr>
              <w:t>02</w:t>
            </w: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Modern Malayalam Literature in Translation EN6CB</w:t>
            </w:r>
            <w:r>
              <w:rPr>
                <w:rFonts w:ascii="Times New Roman" w:hAnsi="Times New Roman"/>
                <w:bCs/>
                <w:color w:val="000000"/>
                <w:sz w:val="24"/>
                <w:szCs w:val="24"/>
              </w:rPr>
              <w:t>T</w:t>
            </w:r>
            <w:r w:rsidRPr="00B973D4">
              <w:rPr>
                <w:rFonts w:ascii="Times New Roman" w:hAnsi="Times New Roman"/>
                <w:bCs/>
                <w:color w:val="000000"/>
                <w:sz w:val="24"/>
                <w:szCs w:val="24"/>
              </w:rPr>
              <w:t>03</w:t>
            </w: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Regional Literatures in Translation EN6CB</w:t>
            </w:r>
            <w:r>
              <w:rPr>
                <w:rFonts w:ascii="Times New Roman" w:hAnsi="Times New Roman"/>
                <w:bCs/>
                <w:color w:val="000000"/>
                <w:sz w:val="24"/>
                <w:szCs w:val="24"/>
              </w:rPr>
              <w:t>T</w:t>
            </w:r>
            <w:r w:rsidRPr="00B973D4">
              <w:rPr>
                <w:rFonts w:ascii="Times New Roman" w:hAnsi="Times New Roman"/>
                <w:bCs/>
                <w:color w:val="000000"/>
                <w:sz w:val="24"/>
                <w:szCs w:val="24"/>
              </w:rPr>
              <w:t>04</w:t>
            </w: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Voices from the Margins</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EC73AA" w:rsidRDefault="00EC73AA" w:rsidP="00EC73AA">
            <w:pPr>
              <w:spacing w:after="0"/>
              <w:jc w:val="center"/>
              <w:rPr>
                <w:rFonts w:ascii="Times New Roman" w:hAnsi="Times New Roman"/>
                <w:bCs/>
                <w:color w:val="000000"/>
                <w:sz w:val="24"/>
                <w:szCs w:val="24"/>
              </w:rPr>
            </w:pPr>
          </w:p>
          <w:p w:rsidR="00EC73AA" w:rsidRDefault="00EC73AA" w:rsidP="00EC73AA">
            <w:pPr>
              <w:spacing w:after="0"/>
              <w:jc w:val="center"/>
              <w:rPr>
                <w:rFonts w:ascii="Times New Roman" w:hAnsi="Times New Roman"/>
                <w:bCs/>
                <w:color w:val="000000"/>
                <w:sz w:val="24"/>
                <w:szCs w:val="24"/>
              </w:rPr>
            </w:pPr>
          </w:p>
          <w:p w:rsidR="00EC73AA" w:rsidRDefault="00EC73AA" w:rsidP="00EC73AA">
            <w:pPr>
              <w:spacing w:after="0"/>
              <w:jc w:val="center"/>
              <w:rPr>
                <w:rFonts w:ascii="Times New Roman" w:hAnsi="Times New Roman"/>
                <w:bCs/>
                <w:color w:val="000000"/>
                <w:sz w:val="24"/>
                <w:szCs w:val="24"/>
              </w:rPr>
            </w:pPr>
          </w:p>
          <w:p w:rsidR="00EC73AA" w:rsidRDefault="00EC73AA" w:rsidP="00EC73AA">
            <w:pPr>
              <w:spacing w:after="0"/>
              <w:jc w:val="center"/>
              <w:rPr>
                <w:rFonts w:ascii="Times New Roman" w:hAnsi="Times New Roman"/>
                <w:bCs/>
                <w:color w:val="000000"/>
                <w:sz w:val="24"/>
                <w:szCs w:val="24"/>
              </w:rPr>
            </w:pPr>
          </w:p>
          <w:p w:rsidR="00EC73AA" w:rsidRDefault="00EC73AA" w:rsidP="00EC73AA">
            <w:pPr>
              <w:spacing w:after="0"/>
              <w:jc w:val="center"/>
              <w:rPr>
                <w:rFonts w:ascii="Times New Roman" w:hAnsi="Times New Roman"/>
                <w:bCs/>
                <w:color w:val="000000"/>
                <w:sz w:val="24"/>
                <w:szCs w:val="24"/>
              </w:rPr>
            </w:pPr>
          </w:p>
          <w:p w:rsidR="00161E98" w:rsidRDefault="00161E98" w:rsidP="00EC73AA">
            <w:pPr>
              <w:spacing w:after="0"/>
              <w:jc w:val="center"/>
            </w:pPr>
            <w:r w:rsidRPr="00934135">
              <w:rPr>
                <w:rFonts w:ascii="Times New Roman" w:hAnsi="Times New Roman"/>
                <w:bCs/>
                <w:color w:val="000000"/>
                <w:sz w:val="24"/>
                <w:szCs w:val="24"/>
              </w:rPr>
              <w:t>100</w:t>
            </w:r>
          </w:p>
        </w:tc>
      </w:tr>
      <w:tr w:rsidR="00161E98" w:rsidRPr="0071197F" w:rsidTr="005A3614">
        <w:trPr>
          <w:trHeight w:hRule="exact" w:val="564"/>
        </w:trPr>
        <w:tc>
          <w:tcPr>
            <w:tcW w:w="620" w:type="dxa"/>
            <w:vMerge/>
            <w:tcBorders>
              <w:left w:val="single" w:sz="5" w:space="0" w:color="000000"/>
              <w:right w:val="single" w:sz="5" w:space="0" w:color="000000"/>
            </w:tcBorders>
          </w:tcPr>
          <w:p w:rsidR="00161E98" w:rsidRPr="00B973D4" w:rsidRDefault="00161E98" w:rsidP="00DD1466">
            <w:pPr>
              <w:autoSpaceDE w:val="0"/>
              <w:autoSpaceDN w:val="0"/>
              <w:adjustRightInd w:val="0"/>
              <w:spacing w:after="0"/>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Postcolonial Literatures</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Core Course -10</w:t>
            </w:r>
            <w:r w:rsidR="00FD6C9D">
              <w:rPr>
                <w:rFonts w:ascii="Times New Roman" w:hAnsi="Times New Roman"/>
                <w:bCs/>
                <w:color w:val="000000"/>
                <w:sz w:val="24"/>
                <w:szCs w:val="24"/>
              </w:rPr>
              <w:t xml:space="preserve"> </w:t>
            </w:r>
            <w:r w:rsidRPr="00B973D4">
              <w:rPr>
                <w:rFonts w:ascii="Times New Roman" w:hAnsi="Times New Roman"/>
                <w:bCs/>
                <w:color w:val="000000"/>
                <w:sz w:val="24"/>
                <w:szCs w:val="24"/>
              </w:rPr>
              <w:t>EN6CR</w:t>
            </w:r>
            <w:r>
              <w:rPr>
                <w:rFonts w:ascii="Times New Roman" w:hAnsi="Times New Roman"/>
                <w:bCs/>
                <w:color w:val="000000"/>
                <w:sz w:val="24"/>
                <w:szCs w:val="24"/>
              </w:rPr>
              <w:t>T</w:t>
            </w:r>
            <w:r w:rsidRPr="00B973D4">
              <w:rPr>
                <w:rFonts w:ascii="Times New Roman" w:hAnsi="Times New Roman"/>
                <w:bCs/>
                <w:color w:val="000000"/>
                <w:sz w:val="24"/>
                <w:szCs w:val="24"/>
              </w:rPr>
              <w:t>10</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Default="00161E98" w:rsidP="00EC73AA">
            <w:pPr>
              <w:spacing w:after="0"/>
              <w:jc w:val="center"/>
            </w:pPr>
            <w:r w:rsidRPr="00934135">
              <w:rPr>
                <w:rFonts w:ascii="Times New Roman" w:hAnsi="Times New Roman"/>
                <w:bCs/>
                <w:color w:val="000000"/>
                <w:sz w:val="24"/>
                <w:szCs w:val="24"/>
              </w:rPr>
              <w:t>100</w:t>
            </w:r>
          </w:p>
        </w:tc>
      </w:tr>
      <w:tr w:rsidR="00161E98" w:rsidRPr="0071197F" w:rsidTr="005A3614">
        <w:trPr>
          <w:trHeight w:hRule="exact" w:val="564"/>
        </w:trPr>
        <w:tc>
          <w:tcPr>
            <w:tcW w:w="620" w:type="dxa"/>
            <w:vMerge/>
            <w:tcBorders>
              <w:left w:val="single" w:sz="5" w:space="0" w:color="000000"/>
              <w:right w:val="single" w:sz="5" w:space="0" w:color="000000"/>
            </w:tcBorders>
          </w:tcPr>
          <w:p w:rsidR="00161E98" w:rsidRPr="00B973D4" w:rsidRDefault="00161E98" w:rsidP="00DD1466">
            <w:pPr>
              <w:autoSpaceDE w:val="0"/>
              <w:autoSpaceDN w:val="0"/>
              <w:adjustRightInd w:val="0"/>
              <w:spacing w:after="0"/>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Women Writing</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Core Course -11</w:t>
            </w:r>
            <w:r w:rsidR="00FD6C9D">
              <w:rPr>
                <w:rFonts w:ascii="Times New Roman" w:hAnsi="Times New Roman"/>
                <w:bCs/>
                <w:color w:val="000000"/>
                <w:sz w:val="24"/>
                <w:szCs w:val="24"/>
              </w:rPr>
              <w:t xml:space="preserve"> </w:t>
            </w:r>
            <w:r w:rsidRPr="00B973D4">
              <w:rPr>
                <w:rFonts w:ascii="Times New Roman" w:hAnsi="Times New Roman"/>
                <w:bCs/>
                <w:color w:val="000000"/>
                <w:sz w:val="24"/>
                <w:szCs w:val="24"/>
              </w:rPr>
              <w:t>EN6CR</w:t>
            </w:r>
            <w:r>
              <w:rPr>
                <w:rFonts w:ascii="Times New Roman" w:hAnsi="Times New Roman"/>
                <w:bCs/>
                <w:color w:val="000000"/>
                <w:sz w:val="24"/>
                <w:szCs w:val="24"/>
              </w:rPr>
              <w:t>T</w:t>
            </w:r>
            <w:r w:rsidRPr="00B973D4">
              <w:rPr>
                <w:rFonts w:ascii="Times New Roman" w:hAnsi="Times New Roman"/>
                <w:bCs/>
                <w:color w:val="000000"/>
                <w:sz w:val="24"/>
                <w:szCs w:val="24"/>
              </w:rPr>
              <w:t>11</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Default="00161E98" w:rsidP="00EC73AA">
            <w:pPr>
              <w:spacing w:after="0"/>
              <w:jc w:val="center"/>
            </w:pPr>
            <w:r w:rsidRPr="00934135">
              <w:rPr>
                <w:rFonts w:ascii="Times New Roman" w:hAnsi="Times New Roman"/>
                <w:bCs/>
                <w:color w:val="000000"/>
                <w:sz w:val="24"/>
                <w:szCs w:val="24"/>
              </w:rPr>
              <w:t>100</w:t>
            </w:r>
          </w:p>
        </w:tc>
      </w:tr>
      <w:tr w:rsidR="00161E98" w:rsidRPr="0071197F" w:rsidTr="005A3614">
        <w:trPr>
          <w:trHeight w:hRule="exact" w:val="564"/>
        </w:trPr>
        <w:tc>
          <w:tcPr>
            <w:tcW w:w="620" w:type="dxa"/>
            <w:vMerge/>
            <w:tcBorders>
              <w:left w:val="single" w:sz="5" w:space="0" w:color="000000"/>
              <w:right w:val="single" w:sz="5" w:space="0" w:color="000000"/>
            </w:tcBorders>
          </w:tcPr>
          <w:p w:rsidR="00161E98" w:rsidRPr="00B973D4" w:rsidRDefault="00161E98" w:rsidP="00DD1466">
            <w:pPr>
              <w:autoSpaceDE w:val="0"/>
              <w:autoSpaceDN w:val="0"/>
              <w:adjustRightInd w:val="0"/>
              <w:spacing w:after="0"/>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American Literature</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Core Course -12</w:t>
            </w:r>
            <w:r w:rsidR="00FD6C9D">
              <w:rPr>
                <w:rFonts w:ascii="Times New Roman" w:hAnsi="Times New Roman"/>
                <w:bCs/>
                <w:color w:val="000000"/>
                <w:sz w:val="24"/>
                <w:szCs w:val="24"/>
              </w:rPr>
              <w:t xml:space="preserve"> </w:t>
            </w:r>
            <w:r w:rsidRPr="00B973D4">
              <w:rPr>
                <w:rFonts w:ascii="Times New Roman" w:hAnsi="Times New Roman"/>
                <w:bCs/>
                <w:color w:val="000000"/>
                <w:sz w:val="24"/>
                <w:szCs w:val="24"/>
              </w:rPr>
              <w:t>EN6CR</w:t>
            </w:r>
            <w:r>
              <w:rPr>
                <w:rFonts w:ascii="Times New Roman" w:hAnsi="Times New Roman"/>
                <w:bCs/>
                <w:color w:val="000000"/>
                <w:sz w:val="24"/>
                <w:szCs w:val="24"/>
              </w:rPr>
              <w:t>T</w:t>
            </w:r>
            <w:r w:rsidRPr="00B973D4">
              <w:rPr>
                <w:rFonts w:ascii="Times New Roman" w:hAnsi="Times New Roman"/>
                <w:bCs/>
                <w:color w:val="000000"/>
                <w:sz w:val="24"/>
                <w:szCs w:val="24"/>
              </w:rPr>
              <w:t>12</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Default="00161E98" w:rsidP="00EC73AA">
            <w:pPr>
              <w:spacing w:after="0"/>
              <w:jc w:val="center"/>
            </w:pPr>
            <w:r w:rsidRPr="00934135">
              <w:rPr>
                <w:rFonts w:ascii="Times New Roman" w:hAnsi="Times New Roman"/>
                <w:bCs/>
                <w:color w:val="000000"/>
                <w:sz w:val="24"/>
                <w:szCs w:val="24"/>
              </w:rPr>
              <w:t>100</w:t>
            </w:r>
          </w:p>
        </w:tc>
      </w:tr>
      <w:tr w:rsidR="00161E98" w:rsidRPr="0071197F" w:rsidTr="005A3614">
        <w:trPr>
          <w:trHeight w:hRule="exact" w:val="564"/>
        </w:trPr>
        <w:tc>
          <w:tcPr>
            <w:tcW w:w="620" w:type="dxa"/>
            <w:vMerge/>
            <w:tcBorders>
              <w:left w:val="single" w:sz="5" w:space="0" w:color="000000"/>
              <w:right w:val="single" w:sz="5" w:space="0" w:color="000000"/>
            </w:tcBorders>
          </w:tcPr>
          <w:p w:rsidR="00161E98" w:rsidRPr="00B973D4" w:rsidRDefault="00161E98" w:rsidP="00DD1466">
            <w:pPr>
              <w:autoSpaceDE w:val="0"/>
              <w:autoSpaceDN w:val="0"/>
              <w:adjustRightInd w:val="0"/>
              <w:spacing w:after="0"/>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Modern World Literature</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Core Course -13</w:t>
            </w:r>
            <w:r w:rsidR="00FD6C9D">
              <w:rPr>
                <w:rFonts w:ascii="Times New Roman" w:hAnsi="Times New Roman"/>
                <w:bCs/>
                <w:color w:val="000000"/>
                <w:sz w:val="24"/>
                <w:szCs w:val="24"/>
              </w:rPr>
              <w:t xml:space="preserve"> </w:t>
            </w:r>
            <w:r w:rsidRPr="00B973D4">
              <w:rPr>
                <w:rFonts w:ascii="Times New Roman" w:hAnsi="Times New Roman"/>
                <w:bCs/>
                <w:color w:val="000000"/>
                <w:sz w:val="24"/>
                <w:szCs w:val="24"/>
              </w:rPr>
              <w:t>EN6CR</w:t>
            </w:r>
            <w:r>
              <w:rPr>
                <w:rFonts w:ascii="Times New Roman" w:hAnsi="Times New Roman"/>
                <w:bCs/>
                <w:color w:val="000000"/>
                <w:sz w:val="24"/>
                <w:szCs w:val="24"/>
              </w:rPr>
              <w:t>T</w:t>
            </w:r>
            <w:r w:rsidRPr="00B973D4">
              <w:rPr>
                <w:rFonts w:ascii="Times New Roman" w:hAnsi="Times New Roman"/>
                <w:bCs/>
                <w:color w:val="000000"/>
                <w:sz w:val="24"/>
                <w:szCs w:val="24"/>
              </w:rPr>
              <w:t>13</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4</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Default="00161E98" w:rsidP="00EC73AA">
            <w:pPr>
              <w:spacing w:after="0"/>
              <w:jc w:val="center"/>
            </w:pPr>
            <w:r w:rsidRPr="00934135">
              <w:rPr>
                <w:rFonts w:ascii="Times New Roman" w:hAnsi="Times New Roman"/>
                <w:bCs/>
                <w:color w:val="000000"/>
                <w:sz w:val="24"/>
                <w:szCs w:val="24"/>
              </w:rPr>
              <w:t>100</w:t>
            </w:r>
          </w:p>
        </w:tc>
      </w:tr>
      <w:tr w:rsidR="00161E98" w:rsidRPr="0071197F" w:rsidTr="005A3614">
        <w:trPr>
          <w:trHeight w:hRule="exact" w:val="354"/>
        </w:trPr>
        <w:tc>
          <w:tcPr>
            <w:tcW w:w="620" w:type="dxa"/>
            <w:vMerge/>
            <w:tcBorders>
              <w:left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p>
        </w:tc>
        <w:tc>
          <w:tcPr>
            <w:tcW w:w="297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Project</w:t>
            </w:r>
          </w:p>
        </w:tc>
        <w:tc>
          <w:tcPr>
            <w:tcW w:w="3330" w:type="dxa"/>
            <w:tcBorders>
              <w:top w:val="single" w:sz="5" w:space="0" w:color="000000"/>
              <w:left w:val="single" w:sz="5" w:space="0" w:color="000000"/>
              <w:bottom w:val="single" w:sz="5" w:space="0" w:color="000000"/>
              <w:right w:val="single" w:sz="5" w:space="0" w:color="000000"/>
            </w:tcBorders>
          </w:tcPr>
          <w:p w:rsidR="00161E98" w:rsidRPr="00B973D4" w:rsidRDefault="00161E98" w:rsidP="00DD1466">
            <w:pPr>
              <w:autoSpaceDE w:val="0"/>
              <w:autoSpaceDN w:val="0"/>
              <w:adjustRightInd w:val="0"/>
              <w:spacing w:after="0" w:line="240" w:lineRule="auto"/>
              <w:rPr>
                <w:rFonts w:ascii="Times New Roman" w:hAnsi="Times New Roman"/>
                <w:bCs/>
                <w:color w:val="000000"/>
                <w:sz w:val="24"/>
                <w:szCs w:val="24"/>
              </w:rPr>
            </w:pPr>
            <w:r w:rsidRPr="00B973D4">
              <w:rPr>
                <w:rFonts w:ascii="Times New Roman" w:hAnsi="Times New Roman"/>
                <w:bCs/>
                <w:color w:val="000000"/>
                <w:sz w:val="24"/>
                <w:szCs w:val="24"/>
              </w:rPr>
              <w:t>EN6PR01</w:t>
            </w:r>
          </w:p>
        </w:tc>
        <w:tc>
          <w:tcPr>
            <w:tcW w:w="90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c>
          <w:tcPr>
            <w:tcW w:w="450"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w:t>
            </w:r>
          </w:p>
        </w:tc>
        <w:tc>
          <w:tcPr>
            <w:tcW w:w="702"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20</w:t>
            </w:r>
          </w:p>
        </w:tc>
        <w:tc>
          <w:tcPr>
            <w:tcW w:w="738" w:type="dxa"/>
            <w:tcBorders>
              <w:top w:val="single" w:sz="5" w:space="0" w:color="000000"/>
              <w:left w:val="single" w:sz="5" w:space="0" w:color="000000"/>
              <w:bottom w:val="single" w:sz="5" w:space="0" w:color="000000"/>
              <w:right w:val="single" w:sz="5" w:space="0" w:color="000000"/>
            </w:tcBorders>
          </w:tcPr>
          <w:p w:rsidR="00161E98" w:rsidRPr="00B973D4" w:rsidRDefault="00161E98" w:rsidP="00EC73AA">
            <w:pPr>
              <w:autoSpaceDE w:val="0"/>
              <w:autoSpaceDN w:val="0"/>
              <w:adjustRightInd w:val="0"/>
              <w:spacing w:after="0" w:line="240" w:lineRule="auto"/>
              <w:jc w:val="center"/>
              <w:rPr>
                <w:rFonts w:ascii="Times New Roman" w:hAnsi="Times New Roman"/>
                <w:bCs/>
                <w:color w:val="000000"/>
                <w:sz w:val="24"/>
                <w:szCs w:val="24"/>
              </w:rPr>
            </w:pPr>
            <w:r w:rsidRPr="00B973D4">
              <w:rPr>
                <w:rFonts w:ascii="Times New Roman" w:hAnsi="Times New Roman"/>
                <w:bCs/>
                <w:color w:val="000000"/>
                <w:sz w:val="24"/>
                <w:szCs w:val="24"/>
              </w:rPr>
              <w:t>80</w:t>
            </w:r>
          </w:p>
        </w:tc>
        <w:tc>
          <w:tcPr>
            <w:tcW w:w="738" w:type="dxa"/>
            <w:tcBorders>
              <w:top w:val="single" w:sz="5" w:space="0" w:color="000000"/>
              <w:left w:val="single" w:sz="5" w:space="0" w:color="000000"/>
              <w:bottom w:val="single" w:sz="5" w:space="0" w:color="000000"/>
              <w:right w:val="single" w:sz="5" w:space="0" w:color="000000"/>
            </w:tcBorders>
          </w:tcPr>
          <w:p w:rsidR="00161E98" w:rsidRDefault="00161E98" w:rsidP="00EC73AA">
            <w:pPr>
              <w:spacing w:after="0"/>
              <w:jc w:val="center"/>
            </w:pPr>
            <w:r w:rsidRPr="00934135">
              <w:rPr>
                <w:rFonts w:ascii="Times New Roman" w:hAnsi="Times New Roman"/>
                <w:bCs/>
                <w:color w:val="000000"/>
                <w:sz w:val="24"/>
                <w:szCs w:val="24"/>
              </w:rPr>
              <w:t>100</w:t>
            </w:r>
          </w:p>
        </w:tc>
      </w:tr>
      <w:tr w:rsidR="00EC73AA" w:rsidRPr="0071197F" w:rsidTr="005A3614">
        <w:trPr>
          <w:trHeight w:hRule="exact" w:val="444"/>
        </w:trPr>
        <w:tc>
          <w:tcPr>
            <w:tcW w:w="620" w:type="dxa"/>
            <w:tcBorders>
              <w:left w:val="single" w:sz="5" w:space="0" w:color="000000"/>
              <w:bottom w:val="single" w:sz="5" w:space="0" w:color="000000"/>
              <w:right w:val="single" w:sz="5" w:space="0" w:color="000000"/>
            </w:tcBorders>
          </w:tcPr>
          <w:p w:rsidR="00EC73AA" w:rsidRPr="00B973D4" w:rsidRDefault="00EC73AA" w:rsidP="00DD1466">
            <w:pPr>
              <w:autoSpaceDE w:val="0"/>
              <w:autoSpaceDN w:val="0"/>
              <w:adjustRightInd w:val="0"/>
              <w:spacing w:after="0" w:line="240" w:lineRule="auto"/>
              <w:rPr>
                <w:rFonts w:ascii="Times New Roman" w:hAnsi="Times New Roman"/>
                <w:bCs/>
                <w:color w:val="000000"/>
                <w:sz w:val="24"/>
                <w:szCs w:val="24"/>
              </w:rPr>
            </w:pPr>
          </w:p>
        </w:tc>
        <w:tc>
          <w:tcPr>
            <w:tcW w:w="6300" w:type="dxa"/>
            <w:gridSpan w:val="2"/>
            <w:tcBorders>
              <w:top w:val="single" w:sz="5" w:space="0" w:color="000000"/>
              <w:left w:val="single" w:sz="5" w:space="0" w:color="000000"/>
              <w:bottom w:val="single" w:sz="5" w:space="0" w:color="000000"/>
              <w:right w:val="single" w:sz="5" w:space="0" w:color="000000"/>
            </w:tcBorders>
          </w:tcPr>
          <w:p w:rsidR="00EC73AA" w:rsidRPr="00B973D4" w:rsidRDefault="00EC73AA" w:rsidP="00DD1466">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Total</w:t>
            </w:r>
          </w:p>
        </w:tc>
        <w:tc>
          <w:tcPr>
            <w:tcW w:w="900" w:type="dxa"/>
            <w:tcBorders>
              <w:top w:val="single" w:sz="5" w:space="0" w:color="000000"/>
              <w:left w:val="single" w:sz="5" w:space="0" w:color="000000"/>
              <w:bottom w:val="single" w:sz="5" w:space="0" w:color="000000"/>
              <w:right w:val="single" w:sz="5" w:space="0" w:color="000000"/>
            </w:tcBorders>
            <w:vAlign w:val="bottom"/>
          </w:tcPr>
          <w:p w:rsidR="00EC73AA" w:rsidRPr="00F43D45" w:rsidRDefault="00EC73AA" w:rsidP="00EC73AA">
            <w:pPr>
              <w:jc w:val="center"/>
              <w:rPr>
                <w:rFonts w:ascii="Times New Roman" w:hAnsi="Times New Roman"/>
                <w:b/>
                <w:color w:val="000000"/>
              </w:rPr>
            </w:pPr>
            <w:r w:rsidRPr="00F43D45">
              <w:rPr>
                <w:rFonts w:ascii="Times New Roman" w:hAnsi="Times New Roman"/>
                <w:b/>
                <w:color w:val="000000"/>
              </w:rPr>
              <w:t>66</w:t>
            </w:r>
          </w:p>
        </w:tc>
        <w:tc>
          <w:tcPr>
            <w:tcW w:w="450" w:type="dxa"/>
            <w:tcBorders>
              <w:top w:val="single" w:sz="5" w:space="0" w:color="000000"/>
              <w:left w:val="single" w:sz="5" w:space="0" w:color="000000"/>
              <w:bottom w:val="single" w:sz="5" w:space="0" w:color="000000"/>
              <w:right w:val="single" w:sz="5" w:space="0" w:color="000000"/>
            </w:tcBorders>
            <w:vAlign w:val="bottom"/>
          </w:tcPr>
          <w:p w:rsidR="00EC73AA" w:rsidRPr="00F43D45" w:rsidRDefault="00EC73AA" w:rsidP="00EC73AA">
            <w:pPr>
              <w:jc w:val="center"/>
              <w:rPr>
                <w:rFonts w:ascii="Times New Roman" w:hAnsi="Times New Roman"/>
                <w:b/>
                <w:color w:val="000000"/>
              </w:rPr>
            </w:pPr>
            <w:r w:rsidRPr="00F43D45">
              <w:rPr>
                <w:rFonts w:ascii="Times New Roman" w:hAnsi="Times New Roman"/>
                <w:b/>
                <w:color w:val="000000"/>
              </w:rPr>
              <w:t>22</w:t>
            </w:r>
          </w:p>
        </w:tc>
        <w:tc>
          <w:tcPr>
            <w:tcW w:w="702" w:type="dxa"/>
            <w:tcBorders>
              <w:top w:val="single" w:sz="5" w:space="0" w:color="000000"/>
              <w:left w:val="single" w:sz="5" w:space="0" w:color="000000"/>
              <w:bottom w:val="single" w:sz="5" w:space="0" w:color="000000"/>
              <w:right w:val="single" w:sz="5" w:space="0" w:color="000000"/>
            </w:tcBorders>
            <w:vAlign w:val="bottom"/>
          </w:tcPr>
          <w:p w:rsidR="00EC73AA" w:rsidRPr="00F43D45" w:rsidRDefault="00EC73AA" w:rsidP="00EC73AA">
            <w:pPr>
              <w:jc w:val="center"/>
              <w:rPr>
                <w:rFonts w:ascii="Times New Roman" w:hAnsi="Times New Roman"/>
                <w:b/>
                <w:color w:val="000000"/>
              </w:rPr>
            </w:pPr>
            <w:r w:rsidRPr="00F43D45">
              <w:rPr>
                <w:rFonts w:ascii="Times New Roman" w:hAnsi="Times New Roman"/>
                <w:b/>
                <w:color w:val="000000"/>
              </w:rPr>
              <w:t>120</w:t>
            </w:r>
          </w:p>
        </w:tc>
        <w:tc>
          <w:tcPr>
            <w:tcW w:w="738" w:type="dxa"/>
            <w:tcBorders>
              <w:top w:val="single" w:sz="5" w:space="0" w:color="000000"/>
              <w:left w:val="single" w:sz="5" w:space="0" w:color="000000"/>
              <w:bottom w:val="single" w:sz="5" w:space="0" w:color="000000"/>
              <w:right w:val="single" w:sz="5" w:space="0" w:color="000000"/>
            </w:tcBorders>
            <w:vAlign w:val="bottom"/>
          </w:tcPr>
          <w:p w:rsidR="00EC73AA" w:rsidRPr="00F43D45" w:rsidRDefault="00EC73AA" w:rsidP="00EC73AA">
            <w:pPr>
              <w:jc w:val="center"/>
              <w:rPr>
                <w:rFonts w:ascii="Times New Roman" w:hAnsi="Times New Roman"/>
                <w:b/>
                <w:color w:val="000000"/>
              </w:rPr>
            </w:pPr>
            <w:r w:rsidRPr="00F43D45">
              <w:rPr>
                <w:rFonts w:ascii="Times New Roman" w:hAnsi="Times New Roman"/>
                <w:b/>
                <w:color w:val="000000"/>
              </w:rPr>
              <w:t>480</w:t>
            </w:r>
          </w:p>
        </w:tc>
        <w:tc>
          <w:tcPr>
            <w:tcW w:w="738" w:type="dxa"/>
            <w:tcBorders>
              <w:top w:val="single" w:sz="5" w:space="0" w:color="000000"/>
              <w:left w:val="single" w:sz="5" w:space="0" w:color="000000"/>
              <w:bottom w:val="single" w:sz="5" w:space="0" w:color="000000"/>
              <w:right w:val="single" w:sz="5" w:space="0" w:color="000000"/>
            </w:tcBorders>
            <w:vAlign w:val="bottom"/>
          </w:tcPr>
          <w:p w:rsidR="00EC73AA" w:rsidRPr="00F43D45" w:rsidRDefault="00EC73AA" w:rsidP="00EC73AA">
            <w:pPr>
              <w:jc w:val="center"/>
              <w:rPr>
                <w:rFonts w:ascii="Times New Roman" w:hAnsi="Times New Roman"/>
                <w:b/>
                <w:color w:val="000000"/>
              </w:rPr>
            </w:pPr>
            <w:r w:rsidRPr="00F43D45">
              <w:rPr>
                <w:rFonts w:ascii="Times New Roman" w:hAnsi="Times New Roman"/>
                <w:b/>
                <w:color w:val="000000"/>
              </w:rPr>
              <w:t>600</w:t>
            </w:r>
          </w:p>
        </w:tc>
      </w:tr>
      <w:tr w:rsidR="00161E98" w:rsidRPr="0071197F" w:rsidTr="005A3614">
        <w:trPr>
          <w:trHeight w:hRule="exact" w:val="444"/>
        </w:trPr>
        <w:tc>
          <w:tcPr>
            <w:tcW w:w="620" w:type="dxa"/>
            <w:tcBorders>
              <w:left w:val="single" w:sz="5" w:space="0" w:color="000000"/>
              <w:bottom w:val="single" w:sz="5" w:space="0" w:color="000000"/>
              <w:right w:val="single" w:sz="5" w:space="0" w:color="000000"/>
            </w:tcBorders>
          </w:tcPr>
          <w:p w:rsidR="00161E98" w:rsidRDefault="00161E98" w:rsidP="00DD1466">
            <w:pPr>
              <w:autoSpaceDE w:val="0"/>
              <w:autoSpaceDN w:val="0"/>
              <w:adjustRightInd w:val="0"/>
              <w:spacing w:after="0" w:line="240" w:lineRule="auto"/>
              <w:jc w:val="center"/>
              <w:rPr>
                <w:rFonts w:ascii="Times New Roman" w:hAnsi="Times New Roman"/>
                <w:bCs/>
                <w:color w:val="000000"/>
                <w:sz w:val="24"/>
                <w:szCs w:val="24"/>
              </w:rPr>
            </w:pPr>
          </w:p>
          <w:p w:rsidR="00161E98" w:rsidRPr="00B973D4" w:rsidRDefault="00161E98" w:rsidP="00DD1466">
            <w:pPr>
              <w:autoSpaceDE w:val="0"/>
              <w:autoSpaceDN w:val="0"/>
              <w:adjustRightInd w:val="0"/>
              <w:spacing w:after="0" w:line="240" w:lineRule="auto"/>
              <w:jc w:val="center"/>
              <w:rPr>
                <w:rFonts w:ascii="Times New Roman" w:hAnsi="Times New Roman"/>
                <w:bCs/>
                <w:color w:val="000000"/>
                <w:sz w:val="24"/>
                <w:szCs w:val="24"/>
              </w:rPr>
            </w:pPr>
          </w:p>
        </w:tc>
        <w:tc>
          <w:tcPr>
            <w:tcW w:w="6300" w:type="dxa"/>
            <w:gridSpan w:val="2"/>
            <w:tcBorders>
              <w:top w:val="single" w:sz="5" w:space="0" w:color="000000"/>
              <w:left w:val="single" w:sz="5" w:space="0" w:color="000000"/>
              <w:bottom w:val="single" w:sz="5" w:space="0" w:color="000000"/>
              <w:right w:val="single" w:sz="5" w:space="0" w:color="000000"/>
            </w:tcBorders>
          </w:tcPr>
          <w:p w:rsidR="00161E98" w:rsidRPr="00EC73AA" w:rsidRDefault="00161E98" w:rsidP="00DD1466">
            <w:pPr>
              <w:autoSpaceDE w:val="0"/>
              <w:autoSpaceDN w:val="0"/>
              <w:adjustRightInd w:val="0"/>
              <w:spacing w:after="0" w:line="240" w:lineRule="auto"/>
              <w:jc w:val="center"/>
              <w:rPr>
                <w:rFonts w:ascii="Times New Roman" w:hAnsi="Times New Roman"/>
                <w:b/>
                <w:bCs/>
                <w:color w:val="000000"/>
                <w:sz w:val="24"/>
                <w:szCs w:val="24"/>
              </w:rPr>
            </w:pPr>
            <w:r w:rsidRPr="00EC73AA">
              <w:rPr>
                <w:rFonts w:ascii="Times New Roman" w:hAnsi="Times New Roman"/>
                <w:b/>
                <w:bCs/>
                <w:color w:val="000000"/>
                <w:sz w:val="24"/>
                <w:szCs w:val="24"/>
              </w:rPr>
              <w:t>Grand Total</w:t>
            </w:r>
          </w:p>
        </w:tc>
        <w:tc>
          <w:tcPr>
            <w:tcW w:w="900" w:type="dxa"/>
            <w:tcBorders>
              <w:top w:val="single" w:sz="5" w:space="0" w:color="000000"/>
              <w:left w:val="single" w:sz="5" w:space="0" w:color="000000"/>
              <w:bottom w:val="single" w:sz="5" w:space="0" w:color="000000"/>
              <w:right w:val="single" w:sz="5" w:space="0" w:color="000000"/>
            </w:tcBorders>
          </w:tcPr>
          <w:p w:rsidR="00161E98" w:rsidRPr="00161E98" w:rsidRDefault="00161E98" w:rsidP="00EC73AA">
            <w:pPr>
              <w:autoSpaceDE w:val="0"/>
              <w:autoSpaceDN w:val="0"/>
              <w:adjustRightInd w:val="0"/>
              <w:spacing w:after="0" w:line="240" w:lineRule="auto"/>
              <w:jc w:val="center"/>
              <w:rPr>
                <w:rFonts w:ascii="Times New Roman" w:hAnsi="Times New Roman"/>
                <w:b/>
                <w:bCs/>
                <w:color w:val="000000"/>
                <w:sz w:val="24"/>
                <w:szCs w:val="24"/>
              </w:rPr>
            </w:pPr>
            <w:r w:rsidRPr="00161E98">
              <w:rPr>
                <w:rFonts w:ascii="Times New Roman" w:hAnsi="Times New Roman"/>
                <w:b/>
                <w:bCs/>
                <w:color w:val="000000"/>
                <w:sz w:val="24"/>
                <w:szCs w:val="24"/>
              </w:rPr>
              <w:t>360</w:t>
            </w:r>
          </w:p>
        </w:tc>
        <w:tc>
          <w:tcPr>
            <w:tcW w:w="450" w:type="dxa"/>
            <w:tcBorders>
              <w:top w:val="single" w:sz="5" w:space="0" w:color="000000"/>
              <w:left w:val="single" w:sz="5" w:space="0" w:color="000000"/>
              <w:bottom w:val="single" w:sz="5" w:space="0" w:color="000000"/>
              <w:right w:val="single" w:sz="5" w:space="0" w:color="000000"/>
            </w:tcBorders>
          </w:tcPr>
          <w:p w:rsidR="00161E98" w:rsidRPr="00161E98" w:rsidRDefault="00161E98" w:rsidP="00EC73AA">
            <w:pPr>
              <w:autoSpaceDE w:val="0"/>
              <w:autoSpaceDN w:val="0"/>
              <w:adjustRightInd w:val="0"/>
              <w:spacing w:after="0" w:line="240" w:lineRule="auto"/>
              <w:jc w:val="center"/>
              <w:rPr>
                <w:rFonts w:ascii="Times New Roman" w:hAnsi="Times New Roman"/>
                <w:b/>
                <w:bCs/>
                <w:color w:val="000000"/>
                <w:sz w:val="24"/>
                <w:szCs w:val="24"/>
              </w:rPr>
            </w:pPr>
            <w:r w:rsidRPr="00161E98">
              <w:rPr>
                <w:rFonts w:ascii="Times New Roman" w:hAnsi="Times New Roman"/>
                <w:b/>
                <w:bCs/>
                <w:color w:val="000000"/>
                <w:sz w:val="24"/>
                <w:szCs w:val="24"/>
              </w:rPr>
              <w:t>120</w:t>
            </w:r>
          </w:p>
        </w:tc>
        <w:tc>
          <w:tcPr>
            <w:tcW w:w="702" w:type="dxa"/>
            <w:tcBorders>
              <w:top w:val="single" w:sz="5" w:space="0" w:color="000000"/>
              <w:left w:val="single" w:sz="5" w:space="0" w:color="000000"/>
              <w:bottom w:val="single" w:sz="5" w:space="0" w:color="000000"/>
              <w:right w:val="single" w:sz="5" w:space="0" w:color="000000"/>
            </w:tcBorders>
          </w:tcPr>
          <w:p w:rsidR="00161E98" w:rsidRPr="00161E98" w:rsidRDefault="00161E98" w:rsidP="00EC73AA">
            <w:pPr>
              <w:autoSpaceDE w:val="0"/>
              <w:autoSpaceDN w:val="0"/>
              <w:adjustRightInd w:val="0"/>
              <w:spacing w:after="0" w:line="240" w:lineRule="auto"/>
              <w:jc w:val="center"/>
              <w:rPr>
                <w:rFonts w:ascii="Times New Roman" w:hAnsi="Times New Roman"/>
                <w:b/>
                <w:bCs/>
                <w:color w:val="000000"/>
                <w:sz w:val="24"/>
                <w:szCs w:val="24"/>
              </w:rPr>
            </w:pPr>
            <w:r w:rsidRPr="00161E98">
              <w:rPr>
                <w:rFonts w:ascii="Times New Roman" w:hAnsi="Times New Roman"/>
                <w:b/>
                <w:bCs/>
                <w:color w:val="000000"/>
                <w:sz w:val="24"/>
                <w:szCs w:val="24"/>
              </w:rPr>
              <w:t>620</w:t>
            </w:r>
          </w:p>
        </w:tc>
        <w:tc>
          <w:tcPr>
            <w:tcW w:w="738" w:type="dxa"/>
            <w:tcBorders>
              <w:top w:val="single" w:sz="5" w:space="0" w:color="000000"/>
              <w:left w:val="single" w:sz="5" w:space="0" w:color="000000"/>
              <w:bottom w:val="single" w:sz="5" w:space="0" w:color="000000"/>
              <w:right w:val="single" w:sz="5" w:space="0" w:color="000000"/>
            </w:tcBorders>
          </w:tcPr>
          <w:p w:rsidR="00161E98" w:rsidRPr="00161E98" w:rsidRDefault="00161E98" w:rsidP="00EC73AA">
            <w:pPr>
              <w:autoSpaceDE w:val="0"/>
              <w:autoSpaceDN w:val="0"/>
              <w:adjustRightInd w:val="0"/>
              <w:spacing w:after="0" w:line="240" w:lineRule="auto"/>
              <w:jc w:val="center"/>
              <w:rPr>
                <w:rFonts w:ascii="Times New Roman" w:hAnsi="Times New Roman"/>
                <w:b/>
                <w:bCs/>
                <w:color w:val="000000"/>
                <w:sz w:val="24"/>
                <w:szCs w:val="24"/>
              </w:rPr>
            </w:pPr>
            <w:r w:rsidRPr="00161E98">
              <w:rPr>
                <w:rFonts w:ascii="Times New Roman" w:hAnsi="Times New Roman"/>
                <w:b/>
                <w:bCs/>
                <w:color w:val="000000"/>
                <w:sz w:val="24"/>
                <w:szCs w:val="24"/>
              </w:rPr>
              <w:t>2480</w:t>
            </w:r>
          </w:p>
        </w:tc>
        <w:tc>
          <w:tcPr>
            <w:tcW w:w="738" w:type="dxa"/>
            <w:tcBorders>
              <w:top w:val="single" w:sz="5" w:space="0" w:color="000000"/>
              <w:left w:val="single" w:sz="5" w:space="0" w:color="000000"/>
              <w:bottom w:val="single" w:sz="5" w:space="0" w:color="000000"/>
              <w:right w:val="single" w:sz="5" w:space="0" w:color="000000"/>
            </w:tcBorders>
          </w:tcPr>
          <w:p w:rsidR="00161E98" w:rsidRPr="00161E98" w:rsidRDefault="00161E98" w:rsidP="00EC73AA">
            <w:pPr>
              <w:autoSpaceDE w:val="0"/>
              <w:autoSpaceDN w:val="0"/>
              <w:adjustRightInd w:val="0"/>
              <w:spacing w:after="0" w:line="240" w:lineRule="auto"/>
              <w:jc w:val="center"/>
              <w:rPr>
                <w:rFonts w:ascii="Times New Roman" w:hAnsi="Times New Roman"/>
                <w:b/>
                <w:bCs/>
                <w:color w:val="000000"/>
                <w:sz w:val="24"/>
                <w:szCs w:val="24"/>
              </w:rPr>
            </w:pPr>
            <w:r w:rsidRPr="00161E98">
              <w:rPr>
                <w:rFonts w:ascii="Times New Roman" w:hAnsi="Times New Roman"/>
                <w:b/>
                <w:bCs/>
                <w:color w:val="000000"/>
                <w:sz w:val="24"/>
                <w:szCs w:val="24"/>
              </w:rPr>
              <w:t>3100</w:t>
            </w:r>
          </w:p>
        </w:tc>
      </w:tr>
    </w:tbl>
    <w:p w:rsidR="0057134A" w:rsidRDefault="00214C51" w:rsidP="00DD1466">
      <w:pPr>
        <w:pStyle w:val="ListParagraph"/>
        <w:spacing w:after="0"/>
        <w:ind w:left="0"/>
        <w:jc w:val="both"/>
        <w:rPr>
          <w:rFonts w:ascii="Times New Roman" w:hAnsi="Times New Roman"/>
        </w:rPr>
      </w:pPr>
      <w:r>
        <w:rPr>
          <w:rFonts w:ascii="Times New Roman" w:hAnsi="Times New Roman"/>
        </w:rPr>
        <w:t>Second Language *Malayalam ** Hindi</w:t>
      </w:r>
    </w:p>
    <w:p w:rsidR="00161E98" w:rsidRDefault="00161E98" w:rsidP="00FA73EF">
      <w:pPr>
        <w:pStyle w:val="ListParagraph"/>
        <w:ind w:left="0"/>
        <w:jc w:val="both"/>
        <w:rPr>
          <w:rFonts w:ascii="Times New Roman" w:hAnsi="Times New Roman"/>
        </w:rPr>
      </w:pPr>
    </w:p>
    <w:p w:rsidR="00161E98" w:rsidRDefault="00161E98" w:rsidP="00FA73EF">
      <w:pPr>
        <w:pStyle w:val="ListParagraph"/>
        <w:ind w:left="0"/>
        <w:jc w:val="both"/>
        <w:rPr>
          <w:rFonts w:ascii="Times New Roman" w:hAnsi="Times New Roman"/>
        </w:rPr>
      </w:pPr>
    </w:p>
    <w:p w:rsidR="00161E98" w:rsidRDefault="00161E98" w:rsidP="00FA73EF">
      <w:pPr>
        <w:pStyle w:val="ListParagraph"/>
        <w:ind w:left="0"/>
        <w:jc w:val="both"/>
        <w:rPr>
          <w:rFonts w:ascii="Times New Roman" w:hAnsi="Times New Roman"/>
        </w:rPr>
      </w:pPr>
    </w:p>
    <w:p w:rsidR="00116D54" w:rsidRDefault="00116D54" w:rsidP="00184BFF">
      <w:pPr>
        <w:pStyle w:val="ListParagraph"/>
        <w:ind w:left="426" w:hanging="426"/>
        <w:jc w:val="both"/>
        <w:rPr>
          <w:rFonts w:ascii="Times New Roman" w:hAnsi="Times New Roman"/>
        </w:rPr>
      </w:pPr>
    </w:p>
    <w:p w:rsidR="00BA1CAC" w:rsidRDefault="00BA1CAC" w:rsidP="00184BFF">
      <w:pPr>
        <w:pStyle w:val="ListParagraph"/>
        <w:ind w:left="426" w:hanging="426"/>
        <w:jc w:val="both"/>
        <w:rPr>
          <w:rFonts w:ascii="Times New Roman" w:hAnsi="Times New Roman"/>
        </w:rPr>
      </w:pPr>
    </w:p>
    <w:p w:rsidR="00BA1CAC" w:rsidRDefault="00BA1CAC" w:rsidP="00184BFF">
      <w:pPr>
        <w:pStyle w:val="ListParagraph"/>
        <w:ind w:left="426" w:hanging="426"/>
        <w:jc w:val="both"/>
        <w:rPr>
          <w:rFonts w:ascii="Times New Roman" w:hAnsi="Times New Roman"/>
        </w:rPr>
      </w:pPr>
    </w:p>
    <w:p w:rsidR="00523F1F" w:rsidRPr="00D14C86" w:rsidRDefault="00523F1F" w:rsidP="00184BFF">
      <w:pPr>
        <w:pStyle w:val="ListParagraph"/>
        <w:ind w:left="426" w:hanging="426"/>
        <w:jc w:val="both"/>
        <w:rPr>
          <w:rFonts w:ascii="Times New Roman" w:hAnsi="Times New Roman"/>
        </w:rPr>
      </w:pPr>
      <w:r w:rsidRPr="00D14C86">
        <w:rPr>
          <w:rFonts w:ascii="Times New Roman" w:hAnsi="Times New Roman"/>
        </w:rPr>
        <w:t>Faculty and support staff  requirements</w:t>
      </w:r>
    </w:p>
    <w:p w:rsidR="00FE6EE4" w:rsidRDefault="00FE6EE4" w:rsidP="00184BFF">
      <w:pPr>
        <w:pStyle w:val="ListParagraph"/>
        <w:ind w:left="426" w:hanging="426"/>
        <w:jc w:val="both"/>
        <w:rPr>
          <w:rFonts w:ascii="Times New Roman" w:hAnsi="Times New Roman"/>
          <w:b/>
        </w:rPr>
      </w:pPr>
    </w:p>
    <w:p w:rsidR="004930E6" w:rsidRDefault="004930E6" w:rsidP="00BB418F">
      <w:pPr>
        <w:pStyle w:val="ListParagraph"/>
        <w:ind w:left="426"/>
        <w:jc w:val="both"/>
        <w:rPr>
          <w:rFonts w:ascii="Times New Roman" w:hAnsi="Times New Roman"/>
        </w:rPr>
      </w:pPr>
    </w:p>
    <w:p w:rsidR="00FE6EE4" w:rsidRPr="00D14C86" w:rsidRDefault="00FE6EE4" w:rsidP="00BB418F">
      <w:pPr>
        <w:pStyle w:val="ListParagraph"/>
        <w:ind w:left="426"/>
        <w:jc w:val="both"/>
        <w:rPr>
          <w:rFonts w:ascii="Times New Roman" w:hAnsi="Times New Roman"/>
        </w:rPr>
      </w:pPr>
      <w:r w:rsidRPr="00D14C86">
        <w:rPr>
          <w:rFonts w:ascii="Times New Roman" w:hAnsi="Times New Roman"/>
        </w:rPr>
        <w:lastRenderedPageBreak/>
        <w:t>Course Co-</w:t>
      </w:r>
      <w:proofErr w:type="spellStart"/>
      <w:r w:rsidRPr="00D14C86">
        <w:rPr>
          <w:rFonts w:ascii="Times New Roman" w:hAnsi="Times New Roman"/>
        </w:rPr>
        <w:t>ordinator</w:t>
      </w:r>
      <w:proofErr w:type="spellEnd"/>
    </w:p>
    <w:p w:rsidR="00FE6EE4" w:rsidRDefault="00FE6EE4" w:rsidP="00184BFF">
      <w:pPr>
        <w:pStyle w:val="ListParagraph"/>
        <w:ind w:left="426" w:hanging="426"/>
        <w:jc w:val="both"/>
        <w:rPr>
          <w:rFonts w:ascii="Times New Roman" w:hAnsi="Times New Roman"/>
          <w:b/>
        </w:rPr>
      </w:pPr>
    </w:p>
    <w:p w:rsidR="00FE6EE4" w:rsidRPr="007C506A" w:rsidRDefault="00FE6EE4" w:rsidP="00184BFF">
      <w:pPr>
        <w:pStyle w:val="ListParagraph"/>
        <w:ind w:left="426" w:hanging="426"/>
        <w:jc w:val="both"/>
        <w:rPr>
          <w:rFonts w:ascii="Times New Roman" w:hAnsi="Times New Roman"/>
          <w:bCs/>
          <w:lang w:eastAsia="en-IN"/>
        </w:rPr>
      </w:pPr>
      <w:r>
        <w:rPr>
          <w:rFonts w:ascii="Verdana" w:hAnsi="Verdana"/>
          <w:bCs/>
          <w:sz w:val="18"/>
          <w:lang w:eastAsia="en-IN"/>
        </w:rPr>
        <w:tab/>
      </w:r>
      <w:r w:rsidRPr="007C506A">
        <w:rPr>
          <w:rFonts w:ascii="Times New Roman" w:hAnsi="Times New Roman"/>
          <w:bCs/>
          <w:lang w:eastAsia="en-IN"/>
        </w:rPr>
        <w:t xml:space="preserve">Dr. </w:t>
      </w:r>
      <w:proofErr w:type="spellStart"/>
      <w:r w:rsidR="00BA1CAC">
        <w:rPr>
          <w:rFonts w:ascii="Times New Roman" w:hAnsi="Times New Roman"/>
          <w:bCs/>
          <w:lang w:eastAsia="en-IN"/>
        </w:rPr>
        <w:t>Sreekala</w:t>
      </w:r>
      <w:proofErr w:type="spellEnd"/>
      <w:r w:rsidR="00BA1CAC">
        <w:rPr>
          <w:rFonts w:ascii="Times New Roman" w:hAnsi="Times New Roman"/>
          <w:bCs/>
          <w:lang w:eastAsia="en-IN"/>
        </w:rPr>
        <w:t xml:space="preserve"> K.S</w:t>
      </w:r>
    </w:p>
    <w:p w:rsidR="00BA1CAC" w:rsidRDefault="00FE6EE4" w:rsidP="00245A3A">
      <w:pPr>
        <w:pStyle w:val="ListParagraph"/>
        <w:ind w:left="426" w:hanging="426"/>
        <w:jc w:val="both"/>
        <w:rPr>
          <w:rFonts w:ascii="Times New Roman" w:hAnsi="Times New Roman"/>
          <w:bCs/>
          <w:lang w:eastAsia="en-IN"/>
        </w:rPr>
      </w:pPr>
      <w:r w:rsidRPr="007C506A">
        <w:rPr>
          <w:rFonts w:ascii="Times New Roman" w:hAnsi="Times New Roman"/>
          <w:bCs/>
          <w:lang w:eastAsia="en-IN"/>
        </w:rPr>
        <w:tab/>
        <w:t>Ass</w:t>
      </w:r>
      <w:r w:rsidR="00BA1CAC">
        <w:rPr>
          <w:rFonts w:ascii="Times New Roman" w:hAnsi="Times New Roman"/>
          <w:bCs/>
          <w:lang w:eastAsia="en-IN"/>
        </w:rPr>
        <w:t>ocia</w:t>
      </w:r>
      <w:r w:rsidR="006539C3">
        <w:rPr>
          <w:rFonts w:ascii="Times New Roman" w:hAnsi="Times New Roman"/>
          <w:bCs/>
          <w:lang w:eastAsia="en-IN"/>
        </w:rPr>
        <w:t>t</w:t>
      </w:r>
      <w:r w:rsidR="00BA1CAC">
        <w:rPr>
          <w:rFonts w:ascii="Times New Roman" w:hAnsi="Times New Roman"/>
          <w:bCs/>
          <w:lang w:eastAsia="en-IN"/>
        </w:rPr>
        <w:t>e</w:t>
      </w:r>
      <w:r w:rsidR="006539C3">
        <w:rPr>
          <w:rFonts w:ascii="Times New Roman" w:hAnsi="Times New Roman"/>
          <w:bCs/>
          <w:lang w:eastAsia="en-IN"/>
        </w:rPr>
        <w:t xml:space="preserve"> </w:t>
      </w:r>
      <w:proofErr w:type="spellStart"/>
      <w:r w:rsidR="00BA1CAC">
        <w:rPr>
          <w:rFonts w:ascii="Times New Roman" w:hAnsi="Times New Roman"/>
          <w:bCs/>
          <w:lang w:eastAsia="en-IN"/>
        </w:rPr>
        <w:t>Professor,English</w:t>
      </w:r>
      <w:proofErr w:type="spellEnd"/>
      <w:r w:rsidR="00BA1CAC">
        <w:rPr>
          <w:rFonts w:ascii="Times New Roman" w:hAnsi="Times New Roman"/>
          <w:bCs/>
          <w:lang w:eastAsia="en-IN"/>
        </w:rPr>
        <w:t xml:space="preserve"> (Retired)</w:t>
      </w:r>
    </w:p>
    <w:p w:rsidR="00245A3A" w:rsidRDefault="00BA1CAC" w:rsidP="00245A3A">
      <w:pPr>
        <w:pStyle w:val="ListParagraph"/>
        <w:ind w:left="426" w:hanging="426"/>
        <w:jc w:val="both"/>
        <w:rPr>
          <w:rFonts w:ascii="Times New Roman" w:hAnsi="Times New Roman"/>
          <w:bCs/>
          <w:lang w:eastAsia="en-IN"/>
        </w:rPr>
      </w:pPr>
      <w:r>
        <w:rPr>
          <w:rFonts w:ascii="Times New Roman" w:hAnsi="Times New Roman"/>
          <w:bCs/>
          <w:lang w:eastAsia="en-IN"/>
        </w:rPr>
        <w:t xml:space="preserve">       </w:t>
      </w:r>
      <w:proofErr w:type="spellStart"/>
      <w:r>
        <w:rPr>
          <w:rFonts w:ascii="Times New Roman" w:hAnsi="Times New Roman"/>
          <w:bCs/>
          <w:lang w:eastAsia="en-IN"/>
        </w:rPr>
        <w:t>Govt.College</w:t>
      </w:r>
      <w:proofErr w:type="spellEnd"/>
      <w:r>
        <w:rPr>
          <w:rFonts w:ascii="Times New Roman" w:hAnsi="Times New Roman"/>
          <w:bCs/>
          <w:lang w:eastAsia="en-IN"/>
        </w:rPr>
        <w:t>, Kottayam</w:t>
      </w:r>
    </w:p>
    <w:p w:rsidR="00BA1CAC" w:rsidRDefault="00BA1CAC" w:rsidP="00245A3A">
      <w:pPr>
        <w:pStyle w:val="ListParagraph"/>
        <w:ind w:left="426" w:hanging="426"/>
        <w:jc w:val="both"/>
        <w:rPr>
          <w:rFonts w:ascii="Times New Roman" w:hAnsi="Times New Roman"/>
          <w:bCs/>
          <w:lang w:eastAsia="en-IN"/>
        </w:rPr>
      </w:pPr>
    </w:p>
    <w:p w:rsidR="00245A3A" w:rsidRPr="00245A3A" w:rsidRDefault="00245A3A" w:rsidP="00245A3A">
      <w:pPr>
        <w:pStyle w:val="ListParagraph"/>
        <w:ind w:left="426" w:hanging="426"/>
        <w:jc w:val="both"/>
        <w:rPr>
          <w:rFonts w:ascii="Times New Roman" w:hAnsi="Times New Roman"/>
          <w:bCs/>
          <w:lang w:eastAsia="en-IN"/>
        </w:rPr>
      </w:pPr>
      <w:r>
        <w:rPr>
          <w:rFonts w:ascii="Times New Roman" w:hAnsi="Times New Roman"/>
          <w:bCs/>
          <w:lang w:eastAsia="en-IN"/>
        </w:rPr>
        <w:t xml:space="preserve">       </w:t>
      </w:r>
      <w:r w:rsidR="00FE6EE4" w:rsidRPr="007C506A">
        <w:rPr>
          <w:rFonts w:ascii="Times New Roman" w:hAnsi="Times New Roman"/>
          <w:bCs/>
          <w:lang w:eastAsia="en-IN"/>
        </w:rPr>
        <w:t>Qualifications</w:t>
      </w:r>
      <w:r w:rsidR="00FE6EE4" w:rsidRPr="007C506A">
        <w:rPr>
          <w:rFonts w:ascii="Times New Roman" w:hAnsi="Times New Roman"/>
          <w:lang w:eastAsia="en-IN"/>
        </w:rPr>
        <w:t xml:space="preserve"> : </w:t>
      </w:r>
    </w:p>
    <w:p w:rsidR="00FE6EE4" w:rsidRDefault="00FE6EE4" w:rsidP="00FE6EE4">
      <w:pPr>
        <w:pStyle w:val="ListParagraph"/>
        <w:ind w:left="426" w:hanging="426"/>
        <w:rPr>
          <w:rFonts w:ascii="Times New Roman" w:hAnsi="Times New Roman"/>
          <w:lang w:eastAsia="en-IN"/>
        </w:rPr>
      </w:pPr>
    </w:p>
    <w:p w:rsidR="00D74A32" w:rsidRPr="00D14C86" w:rsidRDefault="00D74A32" w:rsidP="00D74A32">
      <w:pPr>
        <w:rPr>
          <w:rFonts w:ascii="Times New Roman" w:hAnsi="Times New Roman"/>
          <w:sz w:val="23"/>
          <w:szCs w:val="23"/>
        </w:rPr>
      </w:pPr>
      <w:r w:rsidRPr="00D14C86">
        <w:rPr>
          <w:rFonts w:ascii="Times New Roman" w:hAnsi="Times New Roman"/>
          <w:bCs/>
          <w:sz w:val="23"/>
          <w:szCs w:val="23"/>
        </w:rPr>
        <w:t>Teaching faculty</w:t>
      </w:r>
    </w:p>
    <w:p w:rsidR="000503DF" w:rsidRPr="00EC73AA" w:rsidRDefault="005615C1" w:rsidP="000503DF">
      <w:pPr>
        <w:ind w:firstLine="720"/>
        <w:jc w:val="both"/>
        <w:rPr>
          <w:rFonts w:ascii="Times New Roman" w:hAnsi="Times New Roman"/>
        </w:rPr>
      </w:pPr>
      <w:r w:rsidRPr="00EC73AA">
        <w:rPr>
          <w:rFonts w:ascii="Times New Roman" w:hAnsi="Times New Roman"/>
        </w:rPr>
        <w:t>All the courses are to be taught</w:t>
      </w:r>
      <w:r w:rsidR="00116D54" w:rsidRPr="00EC73AA">
        <w:rPr>
          <w:rFonts w:ascii="Times New Roman" w:hAnsi="Times New Roman"/>
        </w:rPr>
        <w:t xml:space="preserve"> by</w:t>
      </w:r>
      <w:r w:rsidRPr="00EC73AA">
        <w:rPr>
          <w:rFonts w:ascii="Times New Roman" w:hAnsi="Times New Roman"/>
        </w:rPr>
        <w:t xml:space="preserve"> those qualified in English, with the exception of the following. Second language portions are to be taught by the faculty qualified in </w:t>
      </w:r>
      <w:r w:rsidR="00116D54" w:rsidRPr="00EC73AA">
        <w:rPr>
          <w:rFonts w:ascii="Times New Roman" w:hAnsi="Times New Roman"/>
        </w:rPr>
        <w:t>the respective subject and the Open C</w:t>
      </w:r>
      <w:r w:rsidRPr="00EC73AA">
        <w:rPr>
          <w:rFonts w:ascii="Times New Roman" w:hAnsi="Times New Roman"/>
        </w:rPr>
        <w:t xml:space="preserve">ourse by the faculty in that subject. </w:t>
      </w:r>
    </w:p>
    <w:p w:rsidR="00D14C86" w:rsidRDefault="000503DF" w:rsidP="00D14C86">
      <w:pPr>
        <w:pStyle w:val="ListParagraph"/>
        <w:ind w:left="0"/>
        <w:jc w:val="both"/>
        <w:rPr>
          <w:rFonts w:ascii="Times New Roman" w:hAnsi="Times New Roman"/>
        </w:rPr>
      </w:pPr>
      <w:r w:rsidRPr="00D14C86">
        <w:rPr>
          <w:rFonts w:ascii="Times New Roman" w:hAnsi="Times New Roman"/>
        </w:rPr>
        <w:t xml:space="preserve"> </w:t>
      </w:r>
      <w:r w:rsidR="00FA73EF" w:rsidRPr="00D14C86">
        <w:rPr>
          <w:rFonts w:ascii="Times New Roman" w:hAnsi="Times New Roman"/>
        </w:rPr>
        <w:t>Instructional delivery mechanism</w:t>
      </w:r>
    </w:p>
    <w:p w:rsidR="00BB418F" w:rsidRPr="00D560CD" w:rsidRDefault="00BB418F" w:rsidP="00BB418F">
      <w:pPr>
        <w:ind w:firstLine="720"/>
        <w:jc w:val="both"/>
        <w:rPr>
          <w:rFonts w:ascii="Times New Roman" w:hAnsi="Times New Roman"/>
          <w:sz w:val="24"/>
          <w:szCs w:val="24"/>
        </w:rPr>
      </w:pPr>
      <w:r w:rsidRPr="00D560CD">
        <w:rPr>
          <w:rFonts w:ascii="Times New Roman" w:hAnsi="Times New Roman"/>
          <w:sz w:val="24"/>
          <w:szCs w:val="24"/>
        </w:rPr>
        <w:t>In addition to provid</w:t>
      </w:r>
      <w:r w:rsidR="005B0D42">
        <w:rPr>
          <w:rFonts w:ascii="Times New Roman" w:hAnsi="Times New Roman"/>
          <w:sz w:val="24"/>
          <w:szCs w:val="24"/>
        </w:rPr>
        <w:t>ing</w:t>
      </w:r>
      <w:r w:rsidRPr="00D560CD">
        <w:rPr>
          <w:rFonts w:ascii="Times New Roman" w:hAnsi="Times New Roman"/>
          <w:sz w:val="24"/>
          <w:szCs w:val="24"/>
        </w:rPr>
        <w:t xml:space="preserve"> SLMs prepared in line with the UGC guidelines on preparation of SLMs, students are being offered </w:t>
      </w:r>
      <w:r w:rsidR="005B0D42">
        <w:rPr>
          <w:rFonts w:ascii="Times New Roman" w:hAnsi="Times New Roman"/>
          <w:sz w:val="24"/>
          <w:szCs w:val="24"/>
        </w:rPr>
        <w:t>55 to 70</w:t>
      </w:r>
      <w:r w:rsidRPr="00D560CD">
        <w:rPr>
          <w:rFonts w:ascii="Times New Roman" w:hAnsi="Times New Roman"/>
          <w:sz w:val="24"/>
          <w:szCs w:val="24"/>
        </w:rPr>
        <w:t xml:space="preserve"> co</w:t>
      </w:r>
      <w:r w:rsidR="00116D54">
        <w:rPr>
          <w:rFonts w:ascii="Times New Roman" w:hAnsi="Times New Roman"/>
          <w:sz w:val="24"/>
          <w:szCs w:val="24"/>
        </w:rPr>
        <w:t>ntact hours for each semester</w:t>
      </w:r>
      <w:r>
        <w:rPr>
          <w:rFonts w:ascii="Times New Roman" w:hAnsi="Times New Roman"/>
          <w:sz w:val="24"/>
          <w:szCs w:val="24"/>
        </w:rPr>
        <w:t xml:space="preserve">. The personal contact </w:t>
      </w:r>
      <w:proofErr w:type="spellStart"/>
      <w:r>
        <w:rPr>
          <w:rFonts w:ascii="Times New Roman" w:hAnsi="Times New Roman"/>
          <w:sz w:val="24"/>
          <w:szCs w:val="24"/>
        </w:rPr>
        <w:t>P</w:t>
      </w:r>
      <w:r w:rsidRPr="00D560CD">
        <w:rPr>
          <w:rFonts w:ascii="Times New Roman" w:hAnsi="Times New Roman"/>
          <w:sz w:val="24"/>
          <w:szCs w:val="24"/>
        </w:rPr>
        <w:t>rogrammes</w:t>
      </w:r>
      <w:proofErr w:type="spellEnd"/>
      <w:r w:rsidRPr="00D560CD">
        <w:rPr>
          <w:rFonts w:ascii="Times New Roman" w:hAnsi="Times New Roman"/>
          <w:sz w:val="24"/>
          <w:szCs w:val="24"/>
        </w:rPr>
        <w:t xml:space="preserve"> are being taken using audio visual aids, and students are encouraged to use web resources </w:t>
      </w:r>
      <w:r>
        <w:rPr>
          <w:rFonts w:ascii="Times New Roman" w:hAnsi="Times New Roman"/>
          <w:sz w:val="24"/>
          <w:szCs w:val="24"/>
        </w:rPr>
        <w:t>to prepare personal</w:t>
      </w:r>
      <w:r w:rsidRPr="00D560CD">
        <w:rPr>
          <w:rFonts w:ascii="Times New Roman" w:hAnsi="Times New Roman"/>
          <w:sz w:val="24"/>
          <w:szCs w:val="24"/>
        </w:rPr>
        <w:t xml:space="preserve"> notes, videos etc. </w:t>
      </w:r>
    </w:p>
    <w:p w:rsidR="00FE6EE4" w:rsidRPr="00D14C86" w:rsidRDefault="00FA73EF" w:rsidP="00D14C86">
      <w:pPr>
        <w:pStyle w:val="ListParagraph"/>
        <w:ind w:left="0"/>
        <w:jc w:val="both"/>
        <w:rPr>
          <w:rFonts w:ascii="Times New Roman" w:hAnsi="Times New Roman"/>
        </w:rPr>
      </w:pPr>
      <w:r>
        <w:rPr>
          <w:rFonts w:ascii="Times New Roman" w:hAnsi="Times New Roman"/>
          <w:b/>
        </w:rPr>
        <w:t xml:space="preserve">  </w:t>
      </w:r>
      <w:r w:rsidR="00FE6EE4" w:rsidRPr="00D14C86">
        <w:rPr>
          <w:rFonts w:ascii="Times New Roman" w:hAnsi="Times New Roman"/>
        </w:rPr>
        <w:t>Student Support Service Systems at SDE</w:t>
      </w:r>
    </w:p>
    <w:p w:rsidR="00563CE3" w:rsidRDefault="00FE6EE4" w:rsidP="00D93940">
      <w:pPr>
        <w:spacing w:after="120"/>
        <w:ind w:left="720"/>
        <w:jc w:val="both"/>
        <w:rPr>
          <w:rFonts w:ascii="Times New Roman" w:hAnsi="Times New Roman"/>
          <w:sz w:val="24"/>
          <w:szCs w:val="24"/>
        </w:rPr>
      </w:pPr>
      <w:r w:rsidRPr="00FE6EE4">
        <w:rPr>
          <w:rFonts w:ascii="Times New Roman" w:hAnsi="Times New Roman"/>
          <w:sz w:val="24"/>
          <w:szCs w:val="24"/>
        </w:rPr>
        <w:t xml:space="preserve">The SDE establishes Learner Support </w:t>
      </w:r>
      <w:proofErr w:type="spellStart"/>
      <w:r w:rsidRPr="00FE6EE4">
        <w:rPr>
          <w:rFonts w:ascii="Times New Roman" w:hAnsi="Times New Roman"/>
          <w:sz w:val="24"/>
          <w:szCs w:val="24"/>
        </w:rPr>
        <w:t>Centres</w:t>
      </w:r>
      <w:proofErr w:type="spellEnd"/>
      <w:r w:rsidRPr="00FE6EE4">
        <w:rPr>
          <w:rFonts w:ascii="Times New Roman" w:hAnsi="Times New Roman"/>
          <w:sz w:val="24"/>
          <w:szCs w:val="24"/>
        </w:rPr>
        <w:t xml:space="preserve"> for the </w:t>
      </w:r>
      <w:r w:rsidR="00563CE3">
        <w:rPr>
          <w:rFonts w:ascii="Times New Roman" w:hAnsi="Times New Roman"/>
          <w:sz w:val="24"/>
          <w:szCs w:val="24"/>
        </w:rPr>
        <w:t>students at different locations</w:t>
      </w:r>
    </w:p>
    <w:p w:rsidR="00441231" w:rsidRPr="00D93940" w:rsidRDefault="00FE6EE4" w:rsidP="00EC73AA">
      <w:pPr>
        <w:spacing w:after="120"/>
        <w:jc w:val="both"/>
        <w:rPr>
          <w:rFonts w:ascii="Times New Roman" w:hAnsi="Times New Roman"/>
          <w:b/>
        </w:rPr>
      </w:pPr>
      <w:r w:rsidRPr="00FE6EE4">
        <w:rPr>
          <w:rFonts w:ascii="Times New Roman" w:hAnsi="Times New Roman"/>
          <w:sz w:val="24"/>
          <w:szCs w:val="24"/>
        </w:rPr>
        <w:t xml:space="preserve">within the jurisdiction of the University to facilitate contact classes and practical sessions. </w:t>
      </w:r>
    </w:p>
    <w:p w:rsidR="005C5BA2" w:rsidRDefault="00D14C86" w:rsidP="00C2545F">
      <w:pPr>
        <w:pStyle w:val="ListParagraph"/>
        <w:ind w:hanging="720"/>
        <w:jc w:val="both"/>
        <w:rPr>
          <w:rFonts w:ascii="Times New Roman" w:hAnsi="Times New Roman"/>
          <w:b/>
        </w:rPr>
      </w:pPr>
      <w:r>
        <w:rPr>
          <w:rFonts w:ascii="Times New Roman" w:hAnsi="Times New Roman"/>
          <w:b/>
        </w:rPr>
        <w:t>6</w:t>
      </w:r>
      <w:r w:rsidR="00CB09E9" w:rsidRPr="00C2545F">
        <w:rPr>
          <w:rFonts w:ascii="Times New Roman" w:hAnsi="Times New Roman"/>
          <w:b/>
        </w:rPr>
        <w:t>.</w:t>
      </w:r>
      <w:r w:rsidR="00CB09E9">
        <w:rPr>
          <w:rFonts w:ascii="Times New Roman" w:hAnsi="Times New Roman"/>
        </w:rPr>
        <w:t xml:space="preserve"> </w:t>
      </w:r>
      <w:r w:rsidR="00523F1F" w:rsidRPr="00CB09E9">
        <w:rPr>
          <w:rFonts w:ascii="Times New Roman" w:hAnsi="Times New Roman"/>
          <w:b/>
        </w:rPr>
        <w:t>Procedure for admissions</w:t>
      </w:r>
      <w:r w:rsidR="00CD0852" w:rsidRPr="00CB09E9">
        <w:rPr>
          <w:rFonts w:ascii="Times New Roman" w:hAnsi="Times New Roman"/>
          <w:b/>
        </w:rPr>
        <w:t xml:space="preserve">, </w:t>
      </w:r>
      <w:r w:rsidR="00CD0852" w:rsidRPr="005D7636">
        <w:rPr>
          <w:rFonts w:ascii="Times New Roman" w:hAnsi="Times New Roman"/>
          <w:b/>
        </w:rPr>
        <w:t>Curriculum Transaction  and Evaluation</w:t>
      </w:r>
    </w:p>
    <w:p w:rsidR="00CB09E9" w:rsidRPr="00EC73AA" w:rsidRDefault="00CB09E9" w:rsidP="00C67E58">
      <w:pPr>
        <w:spacing w:after="120"/>
        <w:ind w:hanging="450"/>
        <w:jc w:val="both"/>
        <w:rPr>
          <w:rFonts w:ascii="Times New Roman" w:hAnsi="Times New Roman"/>
          <w:sz w:val="24"/>
          <w:szCs w:val="24"/>
        </w:rPr>
      </w:pPr>
      <w:r>
        <w:rPr>
          <w:rFonts w:ascii="Times New Roman" w:hAnsi="Times New Roman"/>
          <w:i/>
          <w:sz w:val="24"/>
          <w:szCs w:val="24"/>
        </w:rPr>
        <w:tab/>
      </w:r>
      <w:r w:rsidRPr="00EC73AA">
        <w:rPr>
          <w:rFonts w:ascii="Times New Roman" w:hAnsi="Times New Roman"/>
          <w:sz w:val="24"/>
          <w:szCs w:val="24"/>
        </w:rPr>
        <w:t>Admission</w:t>
      </w:r>
    </w:p>
    <w:p w:rsidR="00E31A18" w:rsidRPr="00EC73AA" w:rsidRDefault="00CB09E9" w:rsidP="00EC73AA">
      <w:pPr>
        <w:spacing w:after="120"/>
        <w:ind w:left="90" w:hanging="90"/>
        <w:jc w:val="both"/>
        <w:rPr>
          <w:rFonts w:ascii="Times New Roman" w:hAnsi="Times New Roman"/>
          <w:sz w:val="24"/>
          <w:szCs w:val="24"/>
        </w:rPr>
      </w:pPr>
      <w:r w:rsidRPr="00EC73AA">
        <w:rPr>
          <w:rFonts w:ascii="Times New Roman" w:hAnsi="Times New Roman"/>
          <w:sz w:val="24"/>
          <w:szCs w:val="24"/>
        </w:rPr>
        <w:tab/>
      </w:r>
      <w:r w:rsidRPr="00EC73AA">
        <w:rPr>
          <w:rFonts w:ascii="Times New Roman" w:hAnsi="Times New Roman"/>
          <w:sz w:val="24"/>
          <w:szCs w:val="24"/>
        </w:rPr>
        <w:tab/>
        <w:t xml:space="preserve">The admission notifications for B.A English </w:t>
      </w:r>
      <w:proofErr w:type="spellStart"/>
      <w:r w:rsidR="002E0650" w:rsidRPr="00EC73AA">
        <w:rPr>
          <w:rFonts w:ascii="Times New Roman" w:hAnsi="Times New Roman"/>
          <w:sz w:val="24"/>
          <w:szCs w:val="24"/>
        </w:rPr>
        <w:t>Programme</w:t>
      </w:r>
      <w:proofErr w:type="spellEnd"/>
      <w:r w:rsidRPr="00EC73AA">
        <w:rPr>
          <w:rFonts w:ascii="Times New Roman" w:hAnsi="Times New Roman"/>
          <w:sz w:val="24"/>
          <w:szCs w:val="24"/>
        </w:rPr>
        <w:t xml:space="preserve">, among others are being issued in leading national and regional dailies during June-July. The detailed </w:t>
      </w:r>
      <w:r w:rsidR="00EC73AA" w:rsidRPr="00EC73AA">
        <w:rPr>
          <w:rFonts w:ascii="Times New Roman" w:hAnsi="Times New Roman"/>
          <w:sz w:val="24"/>
          <w:szCs w:val="24"/>
        </w:rPr>
        <w:t>information regarding</w:t>
      </w:r>
      <w:r w:rsidRPr="00EC73AA">
        <w:rPr>
          <w:rFonts w:ascii="Times New Roman" w:hAnsi="Times New Roman"/>
          <w:sz w:val="24"/>
          <w:szCs w:val="24"/>
        </w:rPr>
        <w:t xml:space="preserve"> admission is being given on the SDE websi</w:t>
      </w:r>
      <w:r w:rsidR="00617D4C" w:rsidRPr="00EC73AA">
        <w:rPr>
          <w:rFonts w:ascii="Times New Roman" w:hAnsi="Times New Roman"/>
          <w:sz w:val="24"/>
          <w:szCs w:val="24"/>
        </w:rPr>
        <w:t>te and on the admission website</w:t>
      </w:r>
      <w:r w:rsidRPr="00EC73AA">
        <w:rPr>
          <w:rFonts w:ascii="Times New Roman" w:hAnsi="Times New Roman"/>
          <w:sz w:val="24"/>
          <w:szCs w:val="24"/>
        </w:rPr>
        <w:t xml:space="preserve">. Students seeking admission shall apply online. </w:t>
      </w:r>
    </w:p>
    <w:p w:rsidR="00CB09E9" w:rsidRPr="00BB418F" w:rsidRDefault="00E35FBA" w:rsidP="00C67E58">
      <w:pPr>
        <w:spacing w:after="120"/>
        <w:ind w:hanging="450"/>
        <w:jc w:val="both"/>
        <w:rPr>
          <w:rFonts w:ascii="Times New Roman" w:hAnsi="Times New Roman"/>
          <w:sz w:val="24"/>
          <w:szCs w:val="24"/>
        </w:rPr>
      </w:pPr>
      <w:r>
        <w:rPr>
          <w:rFonts w:ascii="Times New Roman" w:hAnsi="Times New Roman"/>
        </w:rPr>
        <w:tab/>
      </w:r>
      <w:r w:rsidR="00CB09E9" w:rsidRPr="00BB418F">
        <w:rPr>
          <w:rFonts w:ascii="Times New Roman" w:hAnsi="Times New Roman"/>
          <w:sz w:val="24"/>
          <w:szCs w:val="24"/>
        </w:rPr>
        <w:t>Minimum Eligibility for Admission</w:t>
      </w:r>
    </w:p>
    <w:p w:rsidR="00EC73AA" w:rsidRDefault="00CB09E9" w:rsidP="00C67E58">
      <w:pPr>
        <w:pStyle w:val="ListParagraph"/>
        <w:ind w:left="0" w:hanging="450"/>
        <w:jc w:val="both"/>
        <w:rPr>
          <w:rFonts w:ascii="Times New Roman" w:hAnsi="Times New Roman"/>
        </w:rPr>
      </w:pPr>
      <w:r>
        <w:rPr>
          <w:rFonts w:ascii="Times New Roman" w:hAnsi="Times New Roman"/>
        </w:rPr>
        <w:tab/>
      </w:r>
      <w:r w:rsidR="00C67E58">
        <w:rPr>
          <w:rFonts w:ascii="Times New Roman" w:hAnsi="Times New Roman"/>
        </w:rPr>
        <w:tab/>
      </w:r>
      <w:r w:rsidR="006B3B67" w:rsidRPr="00CB09E9">
        <w:rPr>
          <w:rFonts w:ascii="Times New Roman" w:hAnsi="Times New Roman"/>
        </w:rPr>
        <w:t>Students who have successfully completed their higher secondary education in any stream are eligible to apply for this, provided</w:t>
      </w:r>
      <w:r w:rsidR="00943336">
        <w:rPr>
          <w:rFonts w:ascii="Times New Roman" w:hAnsi="Times New Roman"/>
        </w:rPr>
        <w:t>:</w:t>
      </w:r>
    </w:p>
    <w:p w:rsidR="00CB09E9" w:rsidRDefault="00943336" w:rsidP="00EC73AA">
      <w:pPr>
        <w:pStyle w:val="ListParagraph"/>
        <w:ind w:left="0"/>
        <w:jc w:val="both"/>
        <w:rPr>
          <w:rFonts w:ascii="Times New Roman" w:hAnsi="Times New Roman"/>
        </w:rPr>
      </w:pPr>
      <w:r>
        <w:rPr>
          <w:rFonts w:ascii="Times New Roman" w:hAnsi="Times New Roman"/>
        </w:rPr>
        <w:t>( a) t</w:t>
      </w:r>
      <w:r w:rsidR="006B3B67" w:rsidRPr="00CB09E9">
        <w:rPr>
          <w:rFonts w:ascii="Times New Roman" w:hAnsi="Times New Roman"/>
        </w:rPr>
        <w:t>hey have studied a minim</w:t>
      </w:r>
      <w:r>
        <w:rPr>
          <w:rFonts w:ascii="Times New Roman" w:hAnsi="Times New Roman"/>
        </w:rPr>
        <w:t>um of three papers in English ( b) t</w:t>
      </w:r>
      <w:r w:rsidR="006B3B67" w:rsidRPr="00CB09E9">
        <w:rPr>
          <w:rFonts w:ascii="Times New Roman" w:hAnsi="Times New Roman"/>
        </w:rPr>
        <w:t>hey have scored a minimum of 45% marks in the subject. Eligible concessions in marks will be given to those who submit relevant documents.</w:t>
      </w:r>
    </w:p>
    <w:p w:rsidR="00EC73AA" w:rsidRDefault="00EC73AA" w:rsidP="00EC73AA">
      <w:pPr>
        <w:pStyle w:val="ListParagraph"/>
        <w:ind w:left="0"/>
        <w:jc w:val="both"/>
        <w:rPr>
          <w:rFonts w:ascii="Times New Roman" w:hAnsi="Times New Roman"/>
        </w:rPr>
      </w:pPr>
    </w:p>
    <w:p w:rsidR="00D6787A" w:rsidRDefault="00D6787A" w:rsidP="00EC73AA">
      <w:pPr>
        <w:pStyle w:val="ListParagraph"/>
        <w:ind w:left="0"/>
        <w:jc w:val="both"/>
        <w:rPr>
          <w:rFonts w:ascii="Times New Roman" w:hAnsi="Times New Roman"/>
        </w:rPr>
      </w:pPr>
    </w:p>
    <w:p w:rsidR="00F43D45" w:rsidRDefault="00F43D45" w:rsidP="00EC73AA">
      <w:pPr>
        <w:pStyle w:val="ListParagraph"/>
        <w:ind w:left="0"/>
        <w:jc w:val="both"/>
        <w:rPr>
          <w:rFonts w:ascii="Times New Roman" w:hAnsi="Times New Roman"/>
        </w:rPr>
      </w:pPr>
    </w:p>
    <w:p w:rsidR="009B41D4" w:rsidRDefault="009B41D4" w:rsidP="00C67E58">
      <w:pPr>
        <w:pStyle w:val="ListParagraph"/>
        <w:ind w:left="0" w:hanging="450"/>
        <w:jc w:val="both"/>
        <w:rPr>
          <w:rFonts w:ascii="Times New Roman" w:hAnsi="Times New Roman"/>
        </w:rPr>
      </w:pPr>
    </w:p>
    <w:p w:rsidR="00CB09E9" w:rsidRPr="00BB418F" w:rsidRDefault="00CB09E9" w:rsidP="00C67E58">
      <w:pPr>
        <w:pStyle w:val="ListParagraph"/>
        <w:ind w:left="0"/>
        <w:jc w:val="both"/>
        <w:rPr>
          <w:rFonts w:ascii="Times New Roman" w:hAnsi="Times New Roman"/>
          <w:sz w:val="24"/>
          <w:szCs w:val="24"/>
        </w:rPr>
      </w:pPr>
      <w:r w:rsidRPr="00BB418F">
        <w:rPr>
          <w:rFonts w:ascii="Times New Roman" w:hAnsi="Times New Roman"/>
          <w:sz w:val="24"/>
          <w:szCs w:val="24"/>
        </w:rPr>
        <w:t>Verification of Documents</w:t>
      </w:r>
    </w:p>
    <w:p w:rsidR="00CB09E9" w:rsidRDefault="00B973D4" w:rsidP="00C67E58">
      <w:pPr>
        <w:pStyle w:val="ListParagraph"/>
        <w:ind w:left="0" w:hanging="450"/>
        <w:jc w:val="both"/>
        <w:rPr>
          <w:rFonts w:ascii="Times New Roman" w:hAnsi="Times New Roman"/>
        </w:rPr>
      </w:pPr>
      <w:r>
        <w:rPr>
          <w:rFonts w:ascii="Times New Roman" w:hAnsi="Times New Roman"/>
        </w:rPr>
        <w:lastRenderedPageBreak/>
        <w:tab/>
      </w:r>
      <w:r w:rsidR="006E62CE">
        <w:rPr>
          <w:rFonts w:ascii="Times New Roman" w:hAnsi="Times New Roman"/>
        </w:rPr>
        <w:tab/>
      </w:r>
      <w:r w:rsidR="00943336">
        <w:rPr>
          <w:rFonts w:ascii="Times New Roman" w:hAnsi="Times New Roman"/>
        </w:rPr>
        <w:t>1. Qualifying C</w:t>
      </w:r>
      <w:r>
        <w:rPr>
          <w:rFonts w:ascii="Times New Roman" w:hAnsi="Times New Roman"/>
        </w:rPr>
        <w:t xml:space="preserve">ertificates </w:t>
      </w:r>
      <w:proofErr w:type="spellStart"/>
      <w:r>
        <w:rPr>
          <w:rFonts w:ascii="Times New Roman" w:hAnsi="Times New Roman"/>
        </w:rPr>
        <w:t>ie</w:t>
      </w:r>
      <w:proofErr w:type="spellEnd"/>
      <w:r>
        <w:rPr>
          <w:rFonts w:ascii="Times New Roman" w:hAnsi="Times New Roman"/>
        </w:rPr>
        <w:t xml:space="preserve"> SSLC, Plus Two</w:t>
      </w:r>
    </w:p>
    <w:p w:rsidR="00C2545F" w:rsidRDefault="00B973D4" w:rsidP="006E62CE">
      <w:pPr>
        <w:pStyle w:val="ListParagraph"/>
        <w:ind w:hanging="450"/>
        <w:jc w:val="both"/>
        <w:rPr>
          <w:rFonts w:ascii="Times New Roman" w:hAnsi="Times New Roman"/>
        </w:rPr>
      </w:pPr>
      <w:r>
        <w:rPr>
          <w:rFonts w:ascii="Times New Roman" w:hAnsi="Times New Roman"/>
        </w:rPr>
        <w:tab/>
        <w:t xml:space="preserve">2. Applicants possessing qualifications from Universities / Institutions other than Universities in </w:t>
      </w:r>
      <w:r w:rsidR="006E62CE">
        <w:rPr>
          <w:rFonts w:ascii="Times New Roman" w:hAnsi="Times New Roman"/>
        </w:rPr>
        <w:t xml:space="preserve">    </w:t>
      </w:r>
      <w:r>
        <w:rPr>
          <w:rFonts w:ascii="Times New Roman" w:hAnsi="Times New Roman"/>
        </w:rPr>
        <w:t xml:space="preserve">Kerala should apply for recognition. Applications for Matriculation/ Recognition </w:t>
      </w:r>
      <w:r w:rsidR="00C2545F">
        <w:rPr>
          <w:rFonts w:ascii="Times New Roman" w:hAnsi="Times New Roman"/>
        </w:rPr>
        <w:t>a</w:t>
      </w:r>
      <w:r>
        <w:rPr>
          <w:rFonts w:ascii="Times New Roman" w:hAnsi="Times New Roman"/>
        </w:rPr>
        <w:t xml:space="preserve">re also provided with the </w:t>
      </w:r>
      <w:r w:rsidR="00C2545F">
        <w:rPr>
          <w:rFonts w:ascii="Times New Roman" w:hAnsi="Times New Roman"/>
        </w:rPr>
        <w:t>Application Form</w:t>
      </w:r>
      <w:r>
        <w:rPr>
          <w:rFonts w:ascii="Times New Roman" w:hAnsi="Times New Roman"/>
        </w:rPr>
        <w:t xml:space="preserve">. </w:t>
      </w:r>
    </w:p>
    <w:p w:rsidR="00B973D4" w:rsidRDefault="00C2545F" w:rsidP="006E62CE">
      <w:pPr>
        <w:pStyle w:val="ListParagraph"/>
        <w:jc w:val="both"/>
        <w:rPr>
          <w:rFonts w:ascii="Times New Roman" w:hAnsi="Times New Roman"/>
        </w:rPr>
      </w:pPr>
      <w:r>
        <w:rPr>
          <w:rFonts w:ascii="Times New Roman" w:hAnsi="Times New Roman"/>
        </w:rPr>
        <w:t xml:space="preserve">3. </w:t>
      </w:r>
      <w:r w:rsidR="00B973D4">
        <w:rPr>
          <w:rFonts w:ascii="Times New Roman" w:hAnsi="Times New Roman"/>
        </w:rPr>
        <w:t>Candidates possessing qua</w:t>
      </w:r>
      <w:r>
        <w:rPr>
          <w:rFonts w:ascii="Times New Roman" w:hAnsi="Times New Roman"/>
        </w:rPr>
        <w:t>lifications from other  Univers</w:t>
      </w:r>
      <w:r w:rsidR="00B973D4">
        <w:rPr>
          <w:rFonts w:ascii="Times New Roman" w:hAnsi="Times New Roman"/>
        </w:rPr>
        <w:t>ities should also pro</w:t>
      </w:r>
      <w:r>
        <w:rPr>
          <w:rFonts w:ascii="Times New Roman" w:hAnsi="Times New Roman"/>
        </w:rPr>
        <w:t>duce</w:t>
      </w:r>
      <w:r w:rsidR="00B973D4">
        <w:rPr>
          <w:rFonts w:ascii="Times New Roman" w:hAnsi="Times New Roman"/>
        </w:rPr>
        <w:t xml:space="preserve"> migrat</w:t>
      </w:r>
      <w:r>
        <w:rPr>
          <w:rFonts w:ascii="Times New Roman" w:hAnsi="Times New Roman"/>
        </w:rPr>
        <w:t>ion certificates / NOC from the Universities or</w:t>
      </w:r>
      <w:r w:rsidR="00B973D4">
        <w:rPr>
          <w:rFonts w:ascii="Times New Roman" w:hAnsi="Times New Roman"/>
        </w:rPr>
        <w:t xml:space="preserve"> other board of examinations. </w:t>
      </w:r>
    </w:p>
    <w:p w:rsidR="00CB09E9" w:rsidRDefault="00C2545F" w:rsidP="00C67E58">
      <w:pPr>
        <w:pStyle w:val="ListParagraph"/>
        <w:ind w:left="0" w:hanging="450"/>
        <w:jc w:val="both"/>
        <w:rPr>
          <w:rFonts w:ascii="Times New Roman" w:hAnsi="Times New Roman"/>
        </w:rPr>
      </w:pPr>
      <w:r>
        <w:rPr>
          <w:rFonts w:ascii="Times New Roman" w:hAnsi="Times New Roman"/>
        </w:rPr>
        <w:tab/>
      </w:r>
      <w:r w:rsidR="006E62CE">
        <w:rPr>
          <w:rFonts w:ascii="Times New Roman" w:hAnsi="Times New Roman"/>
        </w:rPr>
        <w:tab/>
      </w:r>
      <w:r w:rsidR="00B973D4">
        <w:rPr>
          <w:rFonts w:ascii="Times New Roman" w:hAnsi="Times New Roman"/>
        </w:rPr>
        <w:t xml:space="preserve">4. TC from the educational institution where the </w:t>
      </w:r>
      <w:r>
        <w:rPr>
          <w:rFonts w:ascii="Times New Roman" w:hAnsi="Times New Roman"/>
        </w:rPr>
        <w:t xml:space="preserve">candidate </w:t>
      </w:r>
      <w:r w:rsidR="00B973D4">
        <w:rPr>
          <w:rFonts w:ascii="Times New Roman" w:hAnsi="Times New Roman"/>
        </w:rPr>
        <w:t xml:space="preserve">last </w:t>
      </w:r>
      <w:r>
        <w:rPr>
          <w:rFonts w:ascii="Times New Roman" w:hAnsi="Times New Roman"/>
        </w:rPr>
        <w:t>studied.</w:t>
      </w:r>
    </w:p>
    <w:p w:rsidR="00D6787A" w:rsidRDefault="00D6787A" w:rsidP="00C67E58">
      <w:pPr>
        <w:pStyle w:val="ListParagraph"/>
        <w:ind w:left="0" w:hanging="450"/>
        <w:jc w:val="both"/>
        <w:rPr>
          <w:rFonts w:ascii="Times New Roman" w:hAnsi="Times New Roman"/>
        </w:rPr>
      </w:pPr>
    </w:p>
    <w:p w:rsidR="00CB09E9" w:rsidRPr="00BB418F" w:rsidRDefault="00CB09E9" w:rsidP="00C67E58">
      <w:pPr>
        <w:pStyle w:val="ListParagraph"/>
        <w:ind w:left="0"/>
        <w:jc w:val="both"/>
        <w:rPr>
          <w:rFonts w:ascii="Times New Roman" w:hAnsi="Times New Roman"/>
          <w:b/>
          <w:sz w:val="28"/>
        </w:rPr>
      </w:pPr>
      <w:r w:rsidRPr="00BB418F">
        <w:rPr>
          <w:rFonts w:ascii="Times New Roman" w:hAnsi="Times New Roman"/>
          <w:sz w:val="24"/>
          <w:szCs w:val="24"/>
        </w:rPr>
        <w:t>Fee Structure</w:t>
      </w:r>
    </w:p>
    <w:p w:rsidR="00685EC3" w:rsidRDefault="00CB09E9" w:rsidP="006E62CE">
      <w:pPr>
        <w:pStyle w:val="ListParagraph"/>
        <w:ind w:left="0" w:firstLine="720"/>
        <w:jc w:val="both"/>
        <w:rPr>
          <w:rFonts w:ascii="Times New Roman" w:hAnsi="Times New Roman"/>
        </w:rPr>
      </w:pPr>
      <w:r w:rsidRPr="006A1972">
        <w:rPr>
          <w:rFonts w:ascii="Times New Roman" w:hAnsi="Times New Roman"/>
        </w:rPr>
        <w:t>B</w:t>
      </w:r>
      <w:r>
        <w:rPr>
          <w:rFonts w:ascii="Times New Roman" w:hAnsi="Times New Roman"/>
        </w:rPr>
        <w:t>A</w:t>
      </w:r>
      <w:r w:rsidRPr="006A1972">
        <w:rPr>
          <w:rFonts w:ascii="Times New Roman" w:hAnsi="Times New Roman"/>
        </w:rPr>
        <w:t xml:space="preserve"> (</w:t>
      </w:r>
      <w:r>
        <w:rPr>
          <w:rFonts w:ascii="Times New Roman" w:hAnsi="Times New Roman"/>
        </w:rPr>
        <w:t>English</w:t>
      </w:r>
      <w:r w:rsidRPr="006A1972">
        <w:rPr>
          <w:rFonts w:ascii="Times New Roman" w:hAnsi="Times New Roman"/>
        </w:rPr>
        <w:t>) Rs.1</w:t>
      </w:r>
      <w:r w:rsidR="007C2D39">
        <w:rPr>
          <w:rFonts w:ascii="Times New Roman" w:hAnsi="Times New Roman"/>
        </w:rPr>
        <w:t>6</w:t>
      </w:r>
      <w:r w:rsidRPr="006A1972">
        <w:rPr>
          <w:rFonts w:ascii="Times New Roman" w:hAnsi="Times New Roman"/>
        </w:rPr>
        <w:t>000</w:t>
      </w:r>
      <w:r w:rsidR="004100A1">
        <w:rPr>
          <w:rFonts w:ascii="Times New Roman" w:hAnsi="Times New Roman"/>
        </w:rPr>
        <w:t>/-</w:t>
      </w:r>
      <w:r w:rsidRPr="006A1972">
        <w:rPr>
          <w:rFonts w:ascii="Times New Roman" w:hAnsi="Times New Roman"/>
        </w:rPr>
        <w:t xml:space="preserve"> for full </w:t>
      </w:r>
      <w:proofErr w:type="spellStart"/>
      <w:r w:rsidR="002E0650">
        <w:rPr>
          <w:rFonts w:ascii="Times New Roman" w:hAnsi="Times New Roman"/>
        </w:rPr>
        <w:t>Programme</w:t>
      </w:r>
      <w:proofErr w:type="spellEnd"/>
    </w:p>
    <w:p w:rsidR="00C67E58" w:rsidRDefault="004B7F0F" w:rsidP="00C67E58">
      <w:pPr>
        <w:spacing w:after="120"/>
        <w:jc w:val="both"/>
        <w:rPr>
          <w:rFonts w:ascii="Times New Roman" w:hAnsi="Times New Roman"/>
        </w:rPr>
      </w:pPr>
      <w:r w:rsidRPr="00BB418F">
        <w:rPr>
          <w:rFonts w:ascii="Times New Roman" w:hAnsi="Times New Roman"/>
        </w:rPr>
        <w:t>The transaction will take place using the following methods.</w:t>
      </w:r>
    </w:p>
    <w:p w:rsidR="004B7F0F" w:rsidRPr="00C67E58" w:rsidRDefault="00C67E58" w:rsidP="00EC73AA">
      <w:pPr>
        <w:spacing w:after="120" w:line="240" w:lineRule="auto"/>
        <w:jc w:val="both"/>
        <w:rPr>
          <w:rFonts w:ascii="Times New Roman" w:hAnsi="Times New Roman"/>
        </w:rPr>
      </w:pPr>
      <w:r>
        <w:rPr>
          <w:rFonts w:ascii="Times New Roman" w:hAnsi="Times New Roman"/>
        </w:rPr>
        <w:t>a)</w:t>
      </w:r>
      <w:r w:rsidR="004B7F0F" w:rsidRPr="00C67E58">
        <w:rPr>
          <w:rFonts w:ascii="Times New Roman" w:hAnsi="Times New Roman"/>
        </w:rPr>
        <w:t>Using notes prepared by experienced faculty</w:t>
      </w:r>
    </w:p>
    <w:p w:rsidR="004B7F0F" w:rsidRPr="004B7F0F" w:rsidRDefault="00C67E58" w:rsidP="00EC73AA">
      <w:pPr>
        <w:spacing w:after="0" w:line="240" w:lineRule="auto"/>
        <w:jc w:val="both"/>
        <w:rPr>
          <w:rFonts w:ascii="Times New Roman" w:hAnsi="Times New Roman"/>
          <w:b/>
        </w:rPr>
      </w:pPr>
      <w:r>
        <w:rPr>
          <w:rFonts w:ascii="Times New Roman" w:hAnsi="Times New Roman"/>
        </w:rPr>
        <w:t>b)</w:t>
      </w:r>
      <w:r w:rsidR="004B7F0F">
        <w:rPr>
          <w:rFonts w:ascii="Times New Roman" w:hAnsi="Times New Roman"/>
        </w:rPr>
        <w:t>Contact classes</w:t>
      </w:r>
    </w:p>
    <w:p w:rsidR="005D7636" w:rsidRPr="006214CF" w:rsidRDefault="00C67E58" w:rsidP="00EC73AA">
      <w:pPr>
        <w:spacing w:after="0" w:line="240" w:lineRule="auto"/>
        <w:jc w:val="both"/>
        <w:rPr>
          <w:rFonts w:ascii="Times New Roman" w:hAnsi="Times New Roman"/>
          <w:b/>
        </w:rPr>
      </w:pPr>
      <w:r>
        <w:rPr>
          <w:rFonts w:ascii="Times New Roman" w:hAnsi="Times New Roman"/>
        </w:rPr>
        <w:t>c)</w:t>
      </w:r>
      <w:r w:rsidR="004B7F0F">
        <w:rPr>
          <w:rFonts w:ascii="Times New Roman" w:hAnsi="Times New Roman"/>
        </w:rPr>
        <w:t>Remedial coaching for the needy</w:t>
      </w:r>
    </w:p>
    <w:p w:rsidR="006214CF" w:rsidRDefault="006214CF" w:rsidP="00C67E58">
      <w:pPr>
        <w:spacing w:after="0"/>
        <w:ind w:hanging="450"/>
        <w:jc w:val="both"/>
        <w:rPr>
          <w:rFonts w:ascii="Times New Roman" w:hAnsi="Times New Roman"/>
          <w:b/>
        </w:rPr>
      </w:pPr>
    </w:p>
    <w:p w:rsidR="004B7F0F" w:rsidRPr="00BB418F" w:rsidRDefault="004B7F0F" w:rsidP="00C67E58">
      <w:pPr>
        <w:spacing w:after="0"/>
        <w:jc w:val="both"/>
        <w:rPr>
          <w:rFonts w:ascii="Times New Roman" w:hAnsi="Times New Roman"/>
          <w:b/>
        </w:rPr>
      </w:pPr>
      <w:r w:rsidRPr="00BB418F">
        <w:rPr>
          <w:rFonts w:ascii="Times New Roman" w:hAnsi="Times New Roman"/>
        </w:rPr>
        <w:t>Evaluation of the students’ performance will be made using the following methods</w:t>
      </w:r>
    </w:p>
    <w:p w:rsidR="004B7F0F" w:rsidRDefault="004B7F0F" w:rsidP="00C67E58">
      <w:pPr>
        <w:numPr>
          <w:ilvl w:val="0"/>
          <w:numId w:val="53"/>
        </w:numPr>
        <w:spacing w:after="0" w:line="240" w:lineRule="auto"/>
        <w:ind w:left="0" w:firstLine="0"/>
        <w:jc w:val="both"/>
        <w:rPr>
          <w:rFonts w:ascii="Times New Roman" w:hAnsi="Times New Roman"/>
          <w:bCs/>
        </w:rPr>
      </w:pPr>
      <w:r w:rsidRPr="004B7F0F">
        <w:rPr>
          <w:rFonts w:ascii="Times New Roman" w:hAnsi="Times New Roman"/>
          <w:bCs/>
        </w:rPr>
        <w:t xml:space="preserve">Continuous assessment </w:t>
      </w:r>
      <w:r>
        <w:rPr>
          <w:rFonts w:ascii="Times New Roman" w:hAnsi="Times New Roman"/>
          <w:bCs/>
        </w:rPr>
        <w:t>using interactive method</w:t>
      </w:r>
    </w:p>
    <w:p w:rsidR="004B7F0F" w:rsidRDefault="004B7F0F" w:rsidP="00C67E58">
      <w:pPr>
        <w:numPr>
          <w:ilvl w:val="0"/>
          <w:numId w:val="53"/>
        </w:numPr>
        <w:spacing w:after="0" w:line="240" w:lineRule="auto"/>
        <w:ind w:left="0" w:firstLine="0"/>
        <w:jc w:val="both"/>
        <w:rPr>
          <w:rFonts w:ascii="Times New Roman" w:hAnsi="Times New Roman"/>
          <w:bCs/>
        </w:rPr>
      </w:pPr>
      <w:r>
        <w:rPr>
          <w:rFonts w:ascii="Times New Roman" w:hAnsi="Times New Roman"/>
          <w:bCs/>
        </w:rPr>
        <w:t>Assignments</w:t>
      </w:r>
    </w:p>
    <w:p w:rsidR="00D6787A" w:rsidRDefault="004B7F0F" w:rsidP="00D6787A">
      <w:pPr>
        <w:numPr>
          <w:ilvl w:val="0"/>
          <w:numId w:val="53"/>
        </w:numPr>
        <w:spacing w:after="0" w:line="240" w:lineRule="auto"/>
        <w:ind w:left="0" w:firstLine="0"/>
        <w:jc w:val="both"/>
        <w:rPr>
          <w:rFonts w:ascii="Times New Roman" w:hAnsi="Times New Roman"/>
          <w:bCs/>
        </w:rPr>
      </w:pPr>
      <w:r>
        <w:rPr>
          <w:rFonts w:ascii="Times New Roman" w:hAnsi="Times New Roman"/>
          <w:bCs/>
        </w:rPr>
        <w:t>End semester examination</w:t>
      </w:r>
    </w:p>
    <w:p w:rsidR="006537E8" w:rsidRDefault="006537E8" w:rsidP="00D6787A">
      <w:pPr>
        <w:numPr>
          <w:ilvl w:val="0"/>
          <w:numId w:val="53"/>
        </w:numPr>
        <w:spacing w:after="0" w:line="240" w:lineRule="auto"/>
        <w:ind w:left="0" w:firstLine="0"/>
        <w:jc w:val="both"/>
        <w:rPr>
          <w:rFonts w:ascii="Times New Roman" w:hAnsi="Times New Roman"/>
          <w:bCs/>
        </w:rPr>
      </w:pPr>
      <w:r>
        <w:rPr>
          <w:rFonts w:ascii="Times New Roman" w:hAnsi="Times New Roman"/>
          <w:bCs/>
        </w:rPr>
        <w:t>Component of Continuous Assessment</w:t>
      </w:r>
    </w:p>
    <w:p w:rsidR="00DE3C67" w:rsidRDefault="00DE3C67" w:rsidP="00DE3C67">
      <w:pPr>
        <w:spacing w:after="0" w:line="240" w:lineRule="auto"/>
        <w:jc w:val="both"/>
        <w:rPr>
          <w:rFonts w:ascii="Times New Roman" w:hAnsi="Times New Roman"/>
          <w:bCs/>
        </w:rPr>
      </w:pPr>
      <w:r>
        <w:rPr>
          <w:rFonts w:ascii="Times New Roman" w:hAnsi="Times New Roman"/>
          <w:bCs/>
        </w:rPr>
        <w:tab/>
        <w:t>(</w:t>
      </w:r>
      <w:proofErr w:type="spellStart"/>
      <w:r>
        <w:rPr>
          <w:rFonts w:ascii="Times New Roman" w:hAnsi="Times New Roman"/>
          <w:bCs/>
        </w:rPr>
        <w:t>i</w:t>
      </w:r>
      <w:proofErr w:type="spellEnd"/>
      <w:r>
        <w:rPr>
          <w:rFonts w:ascii="Times New Roman" w:hAnsi="Times New Roman"/>
          <w:bCs/>
        </w:rPr>
        <w:t>) Assignment - 10 marks</w:t>
      </w:r>
    </w:p>
    <w:p w:rsidR="00DE3C67" w:rsidRPr="00D6787A" w:rsidRDefault="00DE3C67" w:rsidP="00DE3C67">
      <w:pPr>
        <w:spacing w:after="0" w:line="240" w:lineRule="auto"/>
        <w:jc w:val="both"/>
        <w:rPr>
          <w:rFonts w:ascii="Times New Roman" w:hAnsi="Times New Roman"/>
          <w:bCs/>
        </w:rPr>
      </w:pPr>
      <w:r>
        <w:rPr>
          <w:rFonts w:ascii="Times New Roman" w:hAnsi="Times New Roman"/>
          <w:bCs/>
        </w:rPr>
        <w:tab/>
        <w:t>(ii) Case Analysis/Test paper/Seminar - 10 marks</w:t>
      </w:r>
    </w:p>
    <w:p w:rsidR="00C67E58" w:rsidRDefault="00C67E58" w:rsidP="00C67E58">
      <w:pPr>
        <w:spacing w:after="0" w:line="240" w:lineRule="auto"/>
        <w:jc w:val="both"/>
        <w:rPr>
          <w:rFonts w:ascii="Times New Roman" w:hAnsi="Times New Roman"/>
          <w:bCs/>
        </w:rPr>
      </w:pPr>
    </w:p>
    <w:p w:rsidR="00203034" w:rsidRDefault="00D14C86" w:rsidP="00D6787A">
      <w:pPr>
        <w:pStyle w:val="ListParagraph"/>
        <w:spacing w:after="0" w:line="240" w:lineRule="auto"/>
        <w:ind w:left="0"/>
        <w:jc w:val="both"/>
        <w:rPr>
          <w:rFonts w:ascii="Times New Roman" w:hAnsi="Times New Roman"/>
          <w:b/>
        </w:rPr>
      </w:pPr>
      <w:r>
        <w:rPr>
          <w:rFonts w:ascii="Times New Roman" w:hAnsi="Times New Roman"/>
          <w:b/>
        </w:rPr>
        <w:t xml:space="preserve">7. </w:t>
      </w:r>
      <w:r w:rsidR="00CB09E9">
        <w:rPr>
          <w:rFonts w:ascii="Times New Roman" w:hAnsi="Times New Roman"/>
        </w:rPr>
        <w:t xml:space="preserve"> </w:t>
      </w:r>
      <w:r w:rsidRPr="00D14C86">
        <w:rPr>
          <w:rFonts w:ascii="Times New Roman" w:hAnsi="Times New Roman"/>
          <w:b/>
        </w:rPr>
        <w:t>Requirements of Library Resources</w:t>
      </w:r>
    </w:p>
    <w:p w:rsidR="00D14C86" w:rsidRPr="00D14C86" w:rsidRDefault="00D14C86" w:rsidP="00D6787A">
      <w:pPr>
        <w:pStyle w:val="ListParagraph"/>
        <w:spacing w:after="0" w:line="240" w:lineRule="auto"/>
        <w:ind w:left="0"/>
        <w:jc w:val="both"/>
        <w:rPr>
          <w:rFonts w:ascii="Times New Roman" w:hAnsi="Times New Roman"/>
          <w:b/>
        </w:rPr>
      </w:pPr>
    </w:p>
    <w:p w:rsidR="00D6787A" w:rsidRDefault="00F70446" w:rsidP="00D6787A">
      <w:pPr>
        <w:spacing w:after="0" w:line="240" w:lineRule="auto"/>
        <w:ind w:firstLine="720"/>
        <w:jc w:val="both"/>
        <w:rPr>
          <w:rFonts w:ascii="Times New Roman" w:hAnsi="Times New Roman"/>
          <w:b/>
          <w:bCs/>
          <w:sz w:val="24"/>
          <w:szCs w:val="24"/>
        </w:rPr>
      </w:pPr>
      <w:r>
        <w:rPr>
          <w:rFonts w:ascii="Times New Roman" w:hAnsi="Times New Roman"/>
          <w:sz w:val="24"/>
          <w:szCs w:val="24"/>
        </w:rPr>
        <w:t>Mahatma Gandhi University Library and Information System c</w:t>
      </w:r>
      <w:r w:rsidR="00D10A0E">
        <w:rPr>
          <w:rFonts w:ascii="Times New Roman" w:hAnsi="Times New Roman"/>
          <w:sz w:val="24"/>
          <w:szCs w:val="24"/>
        </w:rPr>
        <w:t>onsists of University Library, L</w:t>
      </w:r>
      <w:r>
        <w:rPr>
          <w:rFonts w:ascii="Times New Roman" w:hAnsi="Times New Roman"/>
          <w:sz w:val="24"/>
          <w:szCs w:val="24"/>
        </w:rPr>
        <w:t xml:space="preserve">ibraries of the </w:t>
      </w:r>
      <w:r w:rsidR="00D10A0E">
        <w:rPr>
          <w:rFonts w:ascii="Times New Roman" w:hAnsi="Times New Roman"/>
          <w:sz w:val="24"/>
          <w:szCs w:val="24"/>
        </w:rPr>
        <w:t xml:space="preserve">Schools and Libraries of the 4 Study </w:t>
      </w:r>
      <w:proofErr w:type="spellStart"/>
      <w:r w:rsidR="00D10A0E">
        <w:rPr>
          <w:rFonts w:ascii="Times New Roman" w:hAnsi="Times New Roman"/>
          <w:sz w:val="24"/>
          <w:szCs w:val="24"/>
        </w:rPr>
        <w:t>C</w:t>
      </w:r>
      <w:r>
        <w:rPr>
          <w:rFonts w:ascii="Times New Roman" w:hAnsi="Times New Roman"/>
          <w:sz w:val="24"/>
          <w:szCs w:val="24"/>
        </w:rPr>
        <w:t>entres</w:t>
      </w:r>
      <w:proofErr w:type="spellEnd"/>
      <w:r>
        <w:rPr>
          <w:rFonts w:ascii="Times New Roman" w:hAnsi="Times New Roman"/>
          <w:sz w:val="24"/>
          <w:szCs w:val="24"/>
        </w:rPr>
        <w:t xml:space="preserve">. The University Library was established in 1989. The University Library which is situated on the main campus and provides a variety of facilities and has a user-friendly environment. These include individual work spaces, room for group study and teaching, audio-visual access and online information retrieval system. The building of the University Library is 2000 </w:t>
      </w:r>
      <w:proofErr w:type="spellStart"/>
      <w:r>
        <w:rPr>
          <w:rFonts w:ascii="Times New Roman" w:hAnsi="Times New Roman"/>
          <w:sz w:val="24"/>
          <w:szCs w:val="24"/>
        </w:rPr>
        <w:t>sq.m</w:t>
      </w:r>
      <w:proofErr w:type="spellEnd"/>
      <w:r>
        <w:rPr>
          <w:rFonts w:ascii="Times New Roman" w:hAnsi="Times New Roman"/>
          <w:sz w:val="24"/>
          <w:szCs w:val="24"/>
        </w:rPr>
        <w:t xml:space="preserve"> in area and consists  of the cellar, the ground floor and the first floor.</w:t>
      </w:r>
    </w:p>
    <w:p w:rsidR="002B28D9" w:rsidRDefault="002B28D9" w:rsidP="00D6787A">
      <w:pPr>
        <w:spacing w:after="0" w:line="240" w:lineRule="auto"/>
        <w:ind w:firstLine="720"/>
        <w:jc w:val="both"/>
        <w:rPr>
          <w:rFonts w:ascii="Times New Roman" w:hAnsi="Times New Roman"/>
          <w:sz w:val="24"/>
          <w:szCs w:val="24"/>
        </w:rPr>
      </w:pPr>
    </w:p>
    <w:p w:rsidR="00F70446" w:rsidRPr="00D6787A" w:rsidRDefault="00F70446" w:rsidP="00D6787A">
      <w:pPr>
        <w:spacing w:after="0" w:line="240" w:lineRule="auto"/>
        <w:ind w:firstLine="720"/>
        <w:jc w:val="both"/>
        <w:rPr>
          <w:rFonts w:ascii="Times New Roman" w:hAnsi="Times New Roman"/>
          <w:b/>
          <w:bCs/>
          <w:sz w:val="24"/>
          <w:szCs w:val="24"/>
        </w:rPr>
      </w:pPr>
      <w:r>
        <w:rPr>
          <w:rFonts w:ascii="Times New Roman" w:hAnsi="Times New Roman"/>
          <w:sz w:val="24"/>
          <w:szCs w:val="24"/>
        </w:rPr>
        <w:t>Academic as well as public users are given the facility to use the library. Special category membership is</w:t>
      </w:r>
      <w:r w:rsidR="00D10A0E">
        <w:rPr>
          <w:rFonts w:ascii="Times New Roman" w:hAnsi="Times New Roman"/>
          <w:sz w:val="24"/>
          <w:szCs w:val="24"/>
        </w:rPr>
        <w:t xml:space="preserve"> provided to journalists.  The L</w:t>
      </w:r>
      <w:r>
        <w:rPr>
          <w:rFonts w:ascii="Times New Roman" w:hAnsi="Times New Roman"/>
          <w:sz w:val="24"/>
          <w:szCs w:val="24"/>
        </w:rPr>
        <w:t>ibrary provides service from 8 am to 8 pm in three shift timings for its staff. The library functions on an average of 345 days in a year. Reading space is provided on all the three floors housing the variou</w:t>
      </w:r>
      <w:r w:rsidR="00D10A0E">
        <w:rPr>
          <w:rFonts w:ascii="Times New Roman" w:hAnsi="Times New Roman"/>
          <w:sz w:val="24"/>
          <w:szCs w:val="24"/>
        </w:rPr>
        <w:t>s sections of the library. The L</w:t>
      </w:r>
      <w:r>
        <w:rPr>
          <w:rFonts w:ascii="Times New Roman" w:hAnsi="Times New Roman"/>
          <w:sz w:val="24"/>
          <w:szCs w:val="24"/>
        </w:rPr>
        <w:t>ibrary provides reading facility to visually impaired users too. For this, an electronic lab custom made for visually and  physically challenged users has been set up during 2016. The libraries of teaching departments are open during working hours of the Schools.</w:t>
      </w:r>
    </w:p>
    <w:p w:rsidR="002B28D9" w:rsidRDefault="002B28D9" w:rsidP="00D6787A">
      <w:pPr>
        <w:spacing w:after="0"/>
        <w:ind w:firstLine="720"/>
        <w:jc w:val="both"/>
        <w:rPr>
          <w:rFonts w:ascii="Times New Roman" w:hAnsi="Times New Roman"/>
          <w:sz w:val="24"/>
          <w:szCs w:val="24"/>
        </w:rPr>
      </w:pPr>
    </w:p>
    <w:p w:rsidR="00F70446" w:rsidRDefault="00F70446" w:rsidP="002B28D9">
      <w:pPr>
        <w:spacing w:after="0"/>
        <w:ind w:firstLine="720"/>
        <w:jc w:val="both"/>
        <w:rPr>
          <w:rFonts w:ascii="Times New Roman" w:hAnsi="Times New Roman"/>
          <w:sz w:val="24"/>
          <w:szCs w:val="24"/>
        </w:rPr>
      </w:pPr>
      <w:r>
        <w:rPr>
          <w:rFonts w:ascii="Times New Roman" w:hAnsi="Times New Roman"/>
          <w:sz w:val="24"/>
          <w:szCs w:val="24"/>
        </w:rPr>
        <w:t xml:space="preserve">The University Library has a Library Advisory Committee. It is an 18 member committee with the Vice-Chancellor as Chairman and University Librarian as Convener. </w:t>
      </w:r>
    </w:p>
    <w:p w:rsidR="002B28D9" w:rsidRDefault="002B28D9" w:rsidP="002B28D9">
      <w:pPr>
        <w:spacing w:after="0" w:line="240" w:lineRule="auto"/>
        <w:ind w:firstLine="720"/>
        <w:jc w:val="both"/>
        <w:rPr>
          <w:rFonts w:ascii="Times New Roman" w:hAnsi="Times New Roman"/>
          <w:sz w:val="24"/>
          <w:szCs w:val="24"/>
        </w:rPr>
      </w:pPr>
    </w:p>
    <w:p w:rsidR="00F70446" w:rsidRDefault="00F70446" w:rsidP="002B28D9">
      <w:pPr>
        <w:spacing w:after="0" w:line="240" w:lineRule="auto"/>
        <w:ind w:firstLine="720"/>
        <w:jc w:val="both"/>
        <w:rPr>
          <w:rFonts w:ascii="Times New Roman" w:hAnsi="Times New Roman"/>
          <w:sz w:val="24"/>
          <w:szCs w:val="24"/>
        </w:rPr>
      </w:pPr>
      <w:r>
        <w:rPr>
          <w:rFonts w:ascii="Times New Roman" w:hAnsi="Times New Roman"/>
          <w:sz w:val="24"/>
          <w:szCs w:val="24"/>
        </w:rPr>
        <w:t>The library has a collection of 59,000 books, 232 journals, 2,135 Ph.D. theses and has access to 15000+ e-journals under E-</w:t>
      </w:r>
      <w:proofErr w:type="spellStart"/>
      <w:r>
        <w:rPr>
          <w:rFonts w:ascii="Times New Roman" w:hAnsi="Times New Roman"/>
          <w:sz w:val="24"/>
          <w:szCs w:val="24"/>
        </w:rPr>
        <w:t>Shodh</w:t>
      </w:r>
      <w:proofErr w:type="spellEnd"/>
      <w:r>
        <w:rPr>
          <w:rFonts w:ascii="Times New Roman" w:hAnsi="Times New Roman"/>
          <w:sz w:val="24"/>
          <w:szCs w:val="24"/>
        </w:rPr>
        <w:t xml:space="preserve"> </w:t>
      </w:r>
      <w:proofErr w:type="spellStart"/>
      <w:r>
        <w:rPr>
          <w:rFonts w:ascii="Times New Roman" w:hAnsi="Times New Roman"/>
          <w:sz w:val="24"/>
          <w:szCs w:val="24"/>
        </w:rPr>
        <w:t>Sindhu</w:t>
      </w:r>
      <w:proofErr w:type="spellEnd"/>
      <w:r>
        <w:rPr>
          <w:rFonts w:ascii="Times New Roman" w:hAnsi="Times New Roman"/>
          <w:sz w:val="24"/>
          <w:szCs w:val="24"/>
        </w:rPr>
        <w:t xml:space="preserve">. The activities of the Library are </w:t>
      </w:r>
      <w:r>
        <w:rPr>
          <w:rFonts w:ascii="Times New Roman" w:hAnsi="Times New Roman"/>
          <w:sz w:val="24"/>
          <w:szCs w:val="24"/>
        </w:rPr>
        <w:lastRenderedPageBreak/>
        <w:t>comprehensively automated using open source library management software KOHA. OPAC, Journal Article Index, Bi-monthly Bibliography compilation  and  Literature Search Service are also available</w:t>
      </w:r>
    </w:p>
    <w:p w:rsidR="00F70446" w:rsidRDefault="00D10A0E" w:rsidP="00D6787A">
      <w:pPr>
        <w:ind w:firstLine="720"/>
        <w:jc w:val="both"/>
        <w:rPr>
          <w:rFonts w:ascii="Times New Roman" w:hAnsi="Times New Roman"/>
          <w:sz w:val="24"/>
          <w:szCs w:val="24"/>
        </w:rPr>
      </w:pPr>
      <w:r>
        <w:rPr>
          <w:rFonts w:ascii="Times New Roman" w:hAnsi="Times New Roman"/>
          <w:sz w:val="24"/>
          <w:szCs w:val="24"/>
        </w:rPr>
        <w:t>The L</w:t>
      </w:r>
      <w:r w:rsidR="00F70446">
        <w:rPr>
          <w:rFonts w:ascii="Times New Roman" w:hAnsi="Times New Roman"/>
          <w:sz w:val="24"/>
          <w:szCs w:val="24"/>
        </w:rPr>
        <w:t xml:space="preserve">ibrary is a member of the INFLIBNET Centre, </w:t>
      </w:r>
      <w:proofErr w:type="spellStart"/>
      <w:r w:rsidR="00F70446">
        <w:rPr>
          <w:rFonts w:ascii="Times New Roman" w:hAnsi="Times New Roman"/>
          <w:sz w:val="24"/>
          <w:szCs w:val="24"/>
        </w:rPr>
        <w:t>Ahmedabad</w:t>
      </w:r>
      <w:proofErr w:type="spellEnd"/>
      <w:r w:rsidR="00F70446">
        <w:rPr>
          <w:rFonts w:ascii="Times New Roman" w:hAnsi="Times New Roman"/>
          <w:sz w:val="24"/>
          <w:szCs w:val="24"/>
        </w:rPr>
        <w:t xml:space="preserve"> as well as &amp; DELNET (Developing Library Network). As a member of these networks, the library provides access to the resources of other major libraries in the country. In addition to the access to UGC INFONET consortium, it has access to major online databases, such as EBSCO, </w:t>
      </w:r>
      <w:proofErr w:type="spellStart"/>
      <w:r w:rsidR="00F70446">
        <w:rPr>
          <w:rFonts w:ascii="Times New Roman" w:hAnsi="Times New Roman"/>
          <w:sz w:val="24"/>
          <w:szCs w:val="24"/>
        </w:rPr>
        <w:t>ProQuest</w:t>
      </w:r>
      <w:proofErr w:type="spellEnd"/>
      <w:r w:rsidR="00F70446">
        <w:rPr>
          <w:rFonts w:ascii="Times New Roman" w:hAnsi="Times New Roman"/>
          <w:sz w:val="24"/>
          <w:szCs w:val="24"/>
        </w:rPr>
        <w:t xml:space="preserve"> dissertations and theses, Oxford Scholarship Online, IEEE All Society Periodicals Package etc. Mahatma Gandhi University had won the State IT Award during the year 2009 in the e-learning category for its online thesis digital library. The various department libraries too have a good collection of subject specific books and journals.</w:t>
      </w:r>
    </w:p>
    <w:tbl>
      <w:tblPr>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5835"/>
        <w:gridCol w:w="1183"/>
      </w:tblGrid>
      <w:tr w:rsidR="00D93940" w:rsidRPr="009E7FA1" w:rsidTr="002E0650">
        <w:trPr>
          <w:trHeight w:val="303"/>
        </w:trPr>
        <w:tc>
          <w:tcPr>
            <w:tcW w:w="0" w:type="auto"/>
            <w:gridSpan w:val="2"/>
            <w:tcBorders>
              <w:bottom w:val="single" w:sz="4" w:space="0" w:color="auto"/>
            </w:tcBorders>
            <w:shd w:val="clear" w:color="auto" w:fill="FFFFFF"/>
          </w:tcPr>
          <w:p w:rsidR="00D93940" w:rsidRPr="009E7FA1" w:rsidRDefault="00D93940" w:rsidP="00C67E58">
            <w:pPr>
              <w:pStyle w:val="Default"/>
              <w:spacing w:before="40" w:after="40"/>
              <w:rPr>
                <w:b/>
                <w:color w:val="auto"/>
              </w:rPr>
            </w:pPr>
            <w:r>
              <w:rPr>
                <w:b/>
                <w:color w:val="auto"/>
              </w:rPr>
              <w:t xml:space="preserve">  A.       MAHATMA GANDHI UNIVERSITY LIBRARY</w:t>
            </w:r>
          </w:p>
        </w:tc>
      </w:tr>
      <w:tr w:rsidR="00D93940" w:rsidRPr="009E7FA1" w:rsidTr="002E0650">
        <w:trPr>
          <w:trHeight w:val="303"/>
        </w:trPr>
        <w:tc>
          <w:tcPr>
            <w:tcW w:w="0" w:type="auto"/>
            <w:tcBorders>
              <w:bottom w:val="single" w:sz="4" w:space="0" w:color="auto"/>
            </w:tcBorders>
            <w:shd w:val="clear" w:color="auto" w:fill="FFFFFF"/>
          </w:tcPr>
          <w:p w:rsidR="00D93940" w:rsidRPr="009E7FA1" w:rsidRDefault="00D93940" w:rsidP="00C67E58">
            <w:pPr>
              <w:pStyle w:val="Default"/>
              <w:spacing w:before="40" w:after="40"/>
              <w:jc w:val="center"/>
              <w:rPr>
                <w:b/>
                <w:color w:val="auto"/>
              </w:rPr>
            </w:pPr>
            <w:r w:rsidRPr="009E7FA1">
              <w:rPr>
                <w:b/>
                <w:color w:val="auto"/>
              </w:rPr>
              <w:t>Category</w:t>
            </w:r>
          </w:p>
        </w:tc>
        <w:tc>
          <w:tcPr>
            <w:tcW w:w="0" w:type="auto"/>
            <w:tcBorders>
              <w:bottom w:val="single" w:sz="4" w:space="0" w:color="auto"/>
            </w:tcBorders>
            <w:shd w:val="clear" w:color="auto" w:fill="FFFFFF"/>
          </w:tcPr>
          <w:p w:rsidR="00D93940" w:rsidRPr="009E7FA1" w:rsidRDefault="00D93940" w:rsidP="00C67E58">
            <w:pPr>
              <w:pStyle w:val="Default"/>
              <w:spacing w:before="40" w:after="40"/>
              <w:rPr>
                <w:b/>
                <w:color w:val="auto"/>
              </w:rPr>
            </w:pPr>
            <w:r w:rsidRPr="009E7FA1">
              <w:rPr>
                <w:b/>
                <w:color w:val="auto"/>
              </w:rPr>
              <w:t>No.</w:t>
            </w:r>
          </w:p>
        </w:tc>
      </w:tr>
      <w:tr w:rsidR="00D93940" w:rsidRPr="009E7FA1" w:rsidTr="002E0650">
        <w:trPr>
          <w:trHeight w:val="303"/>
        </w:trPr>
        <w:tc>
          <w:tcPr>
            <w:tcW w:w="0" w:type="auto"/>
            <w:tcBorders>
              <w:bottom w:val="single" w:sz="4" w:space="0" w:color="auto"/>
            </w:tcBorders>
            <w:shd w:val="clear" w:color="auto" w:fill="FFFFFF"/>
          </w:tcPr>
          <w:p w:rsidR="00D93940" w:rsidRPr="009E7FA1" w:rsidRDefault="00D93940" w:rsidP="00C67E58">
            <w:pPr>
              <w:pStyle w:val="Default"/>
              <w:rPr>
                <w:color w:val="auto"/>
              </w:rPr>
            </w:pPr>
            <w:r w:rsidRPr="009E7FA1">
              <w:rPr>
                <w:color w:val="auto"/>
              </w:rPr>
              <w:t>Books</w:t>
            </w:r>
          </w:p>
        </w:tc>
        <w:tc>
          <w:tcPr>
            <w:tcW w:w="0" w:type="auto"/>
            <w:tcBorders>
              <w:bottom w:val="single" w:sz="4" w:space="0" w:color="auto"/>
            </w:tcBorders>
            <w:shd w:val="clear" w:color="auto" w:fill="FFFFFF"/>
          </w:tcPr>
          <w:p w:rsidR="00D93940" w:rsidRPr="009E7FA1" w:rsidRDefault="00D93940" w:rsidP="00C67E58">
            <w:pPr>
              <w:pStyle w:val="Default"/>
              <w:rPr>
                <w:b/>
                <w:color w:val="FF0000"/>
              </w:rPr>
            </w:pPr>
            <w:r w:rsidRPr="009E7FA1">
              <w:rPr>
                <w:color w:val="auto"/>
              </w:rPr>
              <w:t>59000</w:t>
            </w:r>
          </w:p>
        </w:tc>
      </w:tr>
      <w:tr w:rsidR="00D93940" w:rsidRPr="009E7FA1" w:rsidTr="002E0650">
        <w:trPr>
          <w:trHeight w:val="327"/>
        </w:trPr>
        <w:tc>
          <w:tcPr>
            <w:tcW w:w="0" w:type="auto"/>
            <w:tcBorders>
              <w:bottom w:val="single" w:sz="4" w:space="0" w:color="auto"/>
            </w:tcBorders>
            <w:shd w:val="clear" w:color="auto" w:fill="FFFFFF"/>
          </w:tcPr>
          <w:p w:rsidR="00D93940" w:rsidRPr="009E7FA1" w:rsidRDefault="00D93940" w:rsidP="00C67E58">
            <w:pPr>
              <w:pStyle w:val="Default"/>
              <w:rPr>
                <w:color w:val="auto"/>
              </w:rPr>
            </w:pPr>
            <w:r w:rsidRPr="009E7FA1">
              <w:rPr>
                <w:color w:val="auto"/>
              </w:rPr>
              <w:t>Journals</w:t>
            </w:r>
          </w:p>
        </w:tc>
        <w:tc>
          <w:tcPr>
            <w:tcW w:w="0" w:type="auto"/>
            <w:tcBorders>
              <w:bottom w:val="single" w:sz="4" w:space="0" w:color="auto"/>
            </w:tcBorders>
            <w:shd w:val="clear" w:color="auto" w:fill="FFFFFF"/>
          </w:tcPr>
          <w:p w:rsidR="00D93940" w:rsidRPr="009E7FA1" w:rsidRDefault="00D93940" w:rsidP="00C67E58">
            <w:pPr>
              <w:pStyle w:val="Default"/>
              <w:rPr>
                <w:color w:val="auto"/>
              </w:rPr>
            </w:pPr>
            <w:r>
              <w:rPr>
                <w:color w:val="auto"/>
              </w:rPr>
              <w:t>232</w:t>
            </w:r>
          </w:p>
        </w:tc>
      </w:tr>
      <w:tr w:rsidR="00D93940" w:rsidRPr="009E7FA1" w:rsidTr="002E0650">
        <w:trPr>
          <w:trHeight w:val="327"/>
        </w:trPr>
        <w:tc>
          <w:tcPr>
            <w:tcW w:w="0" w:type="auto"/>
            <w:tcBorders>
              <w:bottom w:val="single" w:sz="4" w:space="0" w:color="auto"/>
            </w:tcBorders>
            <w:shd w:val="clear" w:color="auto" w:fill="FFFFFF"/>
          </w:tcPr>
          <w:p w:rsidR="00D93940" w:rsidRPr="009E7FA1" w:rsidRDefault="00D93940" w:rsidP="00C67E58">
            <w:pPr>
              <w:pStyle w:val="Default"/>
              <w:rPr>
                <w:color w:val="auto"/>
              </w:rPr>
            </w:pPr>
            <w:r w:rsidRPr="009E7FA1">
              <w:rPr>
                <w:color w:val="auto"/>
              </w:rPr>
              <w:t>Bound Journals</w:t>
            </w:r>
          </w:p>
        </w:tc>
        <w:tc>
          <w:tcPr>
            <w:tcW w:w="0" w:type="auto"/>
            <w:tcBorders>
              <w:bottom w:val="single" w:sz="4" w:space="0" w:color="auto"/>
            </w:tcBorders>
            <w:shd w:val="clear" w:color="auto" w:fill="FFFFFF"/>
          </w:tcPr>
          <w:p w:rsidR="00D93940" w:rsidRPr="009E7FA1" w:rsidRDefault="00D93940" w:rsidP="00C67E58">
            <w:pPr>
              <w:pStyle w:val="Default"/>
              <w:rPr>
                <w:color w:val="auto"/>
              </w:rPr>
            </w:pPr>
            <w:r w:rsidRPr="009E7FA1">
              <w:rPr>
                <w:color w:val="auto"/>
              </w:rPr>
              <w:t>7500</w:t>
            </w:r>
          </w:p>
        </w:tc>
      </w:tr>
      <w:tr w:rsidR="00D93940" w:rsidRPr="009E7FA1" w:rsidTr="002E0650">
        <w:trPr>
          <w:trHeight w:val="290"/>
        </w:trPr>
        <w:tc>
          <w:tcPr>
            <w:tcW w:w="0" w:type="auto"/>
            <w:tcBorders>
              <w:top w:val="single" w:sz="4" w:space="0" w:color="auto"/>
              <w:bottom w:val="single" w:sz="4" w:space="0" w:color="auto"/>
            </w:tcBorders>
            <w:shd w:val="clear" w:color="auto" w:fill="FFFFFF"/>
          </w:tcPr>
          <w:p w:rsidR="00D93940" w:rsidRPr="009E7FA1" w:rsidRDefault="00D93940" w:rsidP="00C67E58">
            <w:pPr>
              <w:pStyle w:val="Default"/>
              <w:rPr>
                <w:color w:val="auto"/>
              </w:rPr>
            </w:pPr>
            <w:proofErr w:type="spellStart"/>
            <w:r w:rsidRPr="009E7FA1">
              <w:rPr>
                <w:color w:val="auto"/>
              </w:rPr>
              <w:t>Ph</w:t>
            </w:r>
            <w:r>
              <w:rPr>
                <w:color w:val="auto"/>
              </w:rPr>
              <w:t>.</w:t>
            </w:r>
            <w:r w:rsidRPr="009E7FA1">
              <w:rPr>
                <w:color w:val="auto"/>
              </w:rPr>
              <w:t>D</w:t>
            </w:r>
            <w:proofErr w:type="spellEnd"/>
            <w:r w:rsidRPr="009E7FA1">
              <w:rPr>
                <w:color w:val="auto"/>
              </w:rPr>
              <w:t xml:space="preserve"> Theses</w:t>
            </w:r>
          </w:p>
        </w:tc>
        <w:tc>
          <w:tcPr>
            <w:tcW w:w="0" w:type="auto"/>
            <w:tcBorders>
              <w:top w:val="single" w:sz="4" w:space="0" w:color="auto"/>
              <w:bottom w:val="single" w:sz="4" w:space="0" w:color="auto"/>
            </w:tcBorders>
            <w:shd w:val="clear" w:color="auto" w:fill="FFFFFF"/>
          </w:tcPr>
          <w:p w:rsidR="00D93940" w:rsidRPr="009E7FA1" w:rsidRDefault="00D93940" w:rsidP="00C67E58">
            <w:pPr>
              <w:pStyle w:val="Default"/>
              <w:rPr>
                <w:color w:val="auto"/>
              </w:rPr>
            </w:pPr>
            <w:r w:rsidRPr="009E7FA1">
              <w:rPr>
                <w:color w:val="auto"/>
              </w:rPr>
              <w:t>2135</w:t>
            </w:r>
          </w:p>
        </w:tc>
      </w:tr>
      <w:tr w:rsidR="00D93940" w:rsidRPr="009E7FA1" w:rsidTr="002E0650">
        <w:trPr>
          <w:trHeight w:val="89"/>
        </w:trPr>
        <w:tc>
          <w:tcPr>
            <w:tcW w:w="0" w:type="auto"/>
            <w:tcBorders>
              <w:top w:val="single" w:sz="4" w:space="0" w:color="auto"/>
              <w:bottom w:val="single" w:sz="4" w:space="0" w:color="auto"/>
            </w:tcBorders>
            <w:shd w:val="clear" w:color="auto" w:fill="FFFFFF"/>
          </w:tcPr>
          <w:p w:rsidR="00D93940" w:rsidRPr="009E7FA1" w:rsidRDefault="00D93940" w:rsidP="00C67E58">
            <w:pPr>
              <w:pStyle w:val="Default"/>
              <w:rPr>
                <w:color w:val="auto"/>
              </w:rPr>
            </w:pPr>
            <w:r w:rsidRPr="009E7FA1">
              <w:rPr>
                <w:color w:val="auto"/>
              </w:rPr>
              <w:t>E-Journals (in UGC-</w:t>
            </w:r>
            <w:proofErr w:type="spellStart"/>
            <w:r w:rsidRPr="009E7FA1">
              <w:rPr>
                <w:color w:val="auto"/>
              </w:rPr>
              <w:t>Infonet</w:t>
            </w:r>
            <w:proofErr w:type="spellEnd"/>
            <w:r w:rsidRPr="009E7FA1">
              <w:rPr>
                <w:color w:val="auto"/>
              </w:rPr>
              <w:t>, renamed as E-</w:t>
            </w:r>
            <w:proofErr w:type="spellStart"/>
            <w:r w:rsidRPr="009E7FA1">
              <w:rPr>
                <w:color w:val="auto"/>
              </w:rPr>
              <w:t>Shodh</w:t>
            </w:r>
            <w:proofErr w:type="spellEnd"/>
            <w:r w:rsidR="00617D4C">
              <w:rPr>
                <w:color w:val="auto"/>
              </w:rPr>
              <w:t xml:space="preserve"> </w:t>
            </w:r>
            <w:proofErr w:type="spellStart"/>
            <w:r w:rsidRPr="009E7FA1">
              <w:rPr>
                <w:color w:val="auto"/>
              </w:rPr>
              <w:t>Sindhu</w:t>
            </w:r>
            <w:proofErr w:type="spellEnd"/>
            <w:r w:rsidRPr="009E7FA1">
              <w:rPr>
                <w:color w:val="auto"/>
              </w:rPr>
              <w:t>)</w:t>
            </w:r>
          </w:p>
        </w:tc>
        <w:tc>
          <w:tcPr>
            <w:tcW w:w="0" w:type="auto"/>
            <w:tcBorders>
              <w:top w:val="single" w:sz="4" w:space="0" w:color="auto"/>
              <w:bottom w:val="single" w:sz="4" w:space="0" w:color="auto"/>
            </w:tcBorders>
            <w:shd w:val="clear" w:color="auto" w:fill="FFFFFF"/>
          </w:tcPr>
          <w:p w:rsidR="00D93940" w:rsidRPr="009E7FA1" w:rsidRDefault="00D93940" w:rsidP="00C67E58">
            <w:pPr>
              <w:pStyle w:val="Default"/>
              <w:rPr>
                <w:color w:val="auto"/>
              </w:rPr>
            </w:pPr>
            <w:r w:rsidRPr="009E7FA1">
              <w:rPr>
                <w:color w:val="auto"/>
              </w:rPr>
              <w:t>15000</w:t>
            </w:r>
          </w:p>
        </w:tc>
      </w:tr>
      <w:tr w:rsidR="00D93940" w:rsidRPr="009E7FA1" w:rsidTr="002E0650">
        <w:trPr>
          <w:trHeight w:val="404"/>
        </w:trPr>
        <w:tc>
          <w:tcPr>
            <w:tcW w:w="0" w:type="auto"/>
            <w:tcBorders>
              <w:top w:val="single" w:sz="4" w:space="0" w:color="auto"/>
              <w:bottom w:val="single" w:sz="4" w:space="0" w:color="auto"/>
            </w:tcBorders>
            <w:shd w:val="clear" w:color="auto" w:fill="FFFFFF"/>
          </w:tcPr>
          <w:p w:rsidR="00D93940" w:rsidRPr="009E7FA1" w:rsidRDefault="00D93940" w:rsidP="00C67E58">
            <w:pPr>
              <w:pStyle w:val="Default"/>
              <w:rPr>
                <w:color w:val="auto"/>
              </w:rPr>
            </w:pPr>
            <w:r w:rsidRPr="009E7FA1">
              <w:rPr>
                <w:color w:val="auto"/>
              </w:rPr>
              <w:t xml:space="preserve">Online databases (in UGC </w:t>
            </w:r>
            <w:proofErr w:type="spellStart"/>
            <w:r w:rsidRPr="009E7FA1">
              <w:rPr>
                <w:color w:val="auto"/>
              </w:rPr>
              <w:t>Infonet</w:t>
            </w:r>
            <w:proofErr w:type="spellEnd"/>
            <w:r w:rsidRPr="009E7FA1">
              <w:rPr>
                <w:color w:val="auto"/>
              </w:rPr>
              <w:t>)</w:t>
            </w:r>
          </w:p>
        </w:tc>
        <w:tc>
          <w:tcPr>
            <w:tcW w:w="0" w:type="auto"/>
            <w:tcBorders>
              <w:top w:val="single" w:sz="4" w:space="0" w:color="auto"/>
              <w:bottom w:val="single" w:sz="4" w:space="0" w:color="auto"/>
            </w:tcBorders>
            <w:shd w:val="clear" w:color="auto" w:fill="FFFFFF"/>
          </w:tcPr>
          <w:p w:rsidR="00D93940" w:rsidRPr="009E7FA1" w:rsidRDefault="00D93940" w:rsidP="00C67E58">
            <w:pPr>
              <w:pStyle w:val="Default"/>
              <w:rPr>
                <w:color w:val="auto"/>
              </w:rPr>
            </w:pPr>
            <w:r w:rsidRPr="009E7FA1">
              <w:rPr>
                <w:color w:val="auto"/>
              </w:rPr>
              <w:t>11</w:t>
            </w:r>
          </w:p>
        </w:tc>
      </w:tr>
      <w:tr w:rsidR="00D93940" w:rsidRPr="009E7FA1" w:rsidTr="002E0650">
        <w:trPr>
          <w:trHeight w:val="261"/>
        </w:trPr>
        <w:tc>
          <w:tcPr>
            <w:tcW w:w="0" w:type="auto"/>
            <w:tcBorders>
              <w:top w:val="single" w:sz="4" w:space="0" w:color="auto"/>
              <w:bottom w:val="single" w:sz="4" w:space="0" w:color="auto"/>
            </w:tcBorders>
            <w:shd w:val="clear" w:color="auto" w:fill="FFFFFF"/>
          </w:tcPr>
          <w:p w:rsidR="00D93940" w:rsidRPr="009E7FA1" w:rsidRDefault="00D93940" w:rsidP="00C67E58">
            <w:pPr>
              <w:pStyle w:val="Default"/>
              <w:rPr>
                <w:color w:val="auto"/>
              </w:rPr>
            </w:pPr>
            <w:r w:rsidRPr="009E7FA1">
              <w:rPr>
                <w:color w:val="auto"/>
              </w:rPr>
              <w:t>Online Archives subscribed</w:t>
            </w:r>
          </w:p>
        </w:tc>
        <w:tc>
          <w:tcPr>
            <w:tcW w:w="0" w:type="auto"/>
            <w:tcBorders>
              <w:top w:val="single" w:sz="4" w:space="0" w:color="auto"/>
              <w:bottom w:val="single" w:sz="4" w:space="0" w:color="auto"/>
            </w:tcBorders>
            <w:shd w:val="clear" w:color="auto" w:fill="FFFFFF"/>
          </w:tcPr>
          <w:p w:rsidR="00D93940" w:rsidRPr="009E7FA1" w:rsidRDefault="00D93940" w:rsidP="00C67E58">
            <w:pPr>
              <w:pStyle w:val="Default"/>
              <w:rPr>
                <w:color w:val="auto"/>
              </w:rPr>
            </w:pPr>
            <w:r w:rsidRPr="009E7FA1">
              <w:rPr>
                <w:color w:val="auto"/>
              </w:rPr>
              <w:t>185 Titles</w:t>
            </w:r>
          </w:p>
        </w:tc>
      </w:tr>
      <w:tr w:rsidR="00D93940" w:rsidRPr="009E7FA1" w:rsidTr="002E0650">
        <w:trPr>
          <w:trHeight w:val="270"/>
        </w:trPr>
        <w:tc>
          <w:tcPr>
            <w:tcW w:w="0" w:type="auto"/>
            <w:tcBorders>
              <w:top w:val="single" w:sz="4" w:space="0" w:color="auto"/>
              <w:bottom w:val="single" w:sz="4" w:space="0" w:color="auto"/>
            </w:tcBorders>
            <w:shd w:val="clear" w:color="auto" w:fill="FFFFFF"/>
          </w:tcPr>
          <w:p w:rsidR="00D93940" w:rsidRPr="009E7FA1" w:rsidRDefault="00D93940" w:rsidP="00C67E58">
            <w:pPr>
              <w:pStyle w:val="Default"/>
              <w:rPr>
                <w:color w:val="auto"/>
              </w:rPr>
            </w:pPr>
            <w:r w:rsidRPr="009E7FA1">
              <w:rPr>
                <w:color w:val="auto"/>
              </w:rPr>
              <w:t>Online databases subscribed</w:t>
            </w:r>
          </w:p>
        </w:tc>
        <w:tc>
          <w:tcPr>
            <w:tcW w:w="0" w:type="auto"/>
            <w:tcBorders>
              <w:top w:val="single" w:sz="4" w:space="0" w:color="auto"/>
              <w:bottom w:val="single" w:sz="4" w:space="0" w:color="auto"/>
            </w:tcBorders>
            <w:shd w:val="clear" w:color="auto" w:fill="FFFFFF"/>
          </w:tcPr>
          <w:p w:rsidR="00D93940" w:rsidRPr="009E7FA1" w:rsidRDefault="00D93940" w:rsidP="00C67E58">
            <w:pPr>
              <w:pStyle w:val="Default"/>
              <w:rPr>
                <w:color w:val="auto"/>
              </w:rPr>
            </w:pPr>
            <w:r w:rsidRPr="009E7FA1">
              <w:rPr>
                <w:color w:val="auto"/>
              </w:rPr>
              <w:t>4</w:t>
            </w:r>
          </w:p>
        </w:tc>
      </w:tr>
      <w:tr w:rsidR="00D93940" w:rsidRPr="009E7FA1" w:rsidTr="002E0650">
        <w:trPr>
          <w:trHeight w:val="270"/>
        </w:trPr>
        <w:tc>
          <w:tcPr>
            <w:tcW w:w="0" w:type="auto"/>
            <w:tcBorders>
              <w:top w:val="single" w:sz="4" w:space="0" w:color="auto"/>
              <w:bottom w:val="single" w:sz="4" w:space="0" w:color="auto"/>
            </w:tcBorders>
            <w:shd w:val="clear" w:color="auto" w:fill="FFFFFF"/>
          </w:tcPr>
          <w:p w:rsidR="00D93940" w:rsidRPr="009E7FA1" w:rsidRDefault="00D93940" w:rsidP="00C67E58">
            <w:pPr>
              <w:pStyle w:val="Default"/>
              <w:rPr>
                <w:color w:val="auto"/>
              </w:rPr>
            </w:pPr>
            <w:r w:rsidRPr="009E7FA1">
              <w:rPr>
                <w:color w:val="auto"/>
              </w:rPr>
              <w:t>E-books</w:t>
            </w:r>
          </w:p>
        </w:tc>
        <w:tc>
          <w:tcPr>
            <w:tcW w:w="0" w:type="auto"/>
            <w:tcBorders>
              <w:top w:val="single" w:sz="4" w:space="0" w:color="auto"/>
              <w:bottom w:val="single" w:sz="4" w:space="0" w:color="auto"/>
            </w:tcBorders>
            <w:shd w:val="clear" w:color="auto" w:fill="FFFFFF"/>
          </w:tcPr>
          <w:p w:rsidR="00D93940" w:rsidRPr="009E7FA1" w:rsidRDefault="00D93940" w:rsidP="00C67E58">
            <w:pPr>
              <w:pStyle w:val="Default"/>
              <w:rPr>
                <w:color w:val="auto"/>
              </w:rPr>
            </w:pPr>
            <w:r>
              <w:rPr>
                <w:color w:val="auto"/>
              </w:rPr>
              <w:t>7338</w:t>
            </w:r>
          </w:p>
        </w:tc>
      </w:tr>
      <w:tr w:rsidR="00D93940" w:rsidTr="002E0650">
        <w:trPr>
          <w:trHeight w:val="270"/>
        </w:trPr>
        <w:tc>
          <w:tcPr>
            <w:tcW w:w="0" w:type="auto"/>
            <w:tcBorders>
              <w:top w:val="single" w:sz="4" w:space="0" w:color="auto"/>
              <w:bottom w:val="single" w:sz="4" w:space="0" w:color="auto"/>
            </w:tcBorders>
            <w:shd w:val="clear" w:color="auto" w:fill="FFFFFF"/>
          </w:tcPr>
          <w:p w:rsidR="00D93940" w:rsidRPr="009E7FA1" w:rsidRDefault="00D93940" w:rsidP="00C67E58">
            <w:pPr>
              <w:pStyle w:val="Default"/>
              <w:rPr>
                <w:color w:val="auto"/>
              </w:rPr>
            </w:pPr>
            <w:r>
              <w:rPr>
                <w:color w:val="auto"/>
              </w:rPr>
              <w:t>DVDs: Educational Videos</w:t>
            </w:r>
          </w:p>
        </w:tc>
        <w:tc>
          <w:tcPr>
            <w:tcW w:w="0" w:type="auto"/>
            <w:tcBorders>
              <w:top w:val="single" w:sz="4" w:space="0" w:color="auto"/>
              <w:bottom w:val="single" w:sz="4" w:space="0" w:color="auto"/>
            </w:tcBorders>
            <w:shd w:val="clear" w:color="auto" w:fill="FFFFFF"/>
          </w:tcPr>
          <w:p w:rsidR="00D93940" w:rsidRDefault="00D93940" w:rsidP="00C67E58">
            <w:pPr>
              <w:pStyle w:val="Default"/>
              <w:rPr>
                <w:color w:val="auto"/>
              </w:rPr>
            </w:pPr>
            <w:r>
              <w:rPr>
                <w:color w:val="auto"/>
              </w:rPr>
              <w:t>293</w:t>
            </w:r>
          </w:p>
        </w:tc>
      </w:tr>
    </w:tbl>
    <w:p w:rsidR="00D93940" w:rsidRDefault="00D93940" w:rsidP="00C67E58">
      <w:pPr>
        <w:spacing w:after="0"/>
        <w:jc w:val="both"/>
        <w:rPr>
          <w:rFonts w:ascii="Times New Roman" w:hAnsi="Times New Roman"/>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7"/>
        <w:gridCol w:w="3119"/>
        <w:gridCol w:w="2947"/>
      </w:tblGrid>
      <w:tr w:rsidR="004100A1" w:rsidRPr="007053E6" w:rsidTr="00D6787A">
        <w:trPr>
          <w:trHeight w:val="395"/>
        </w:trPr>
        <w:tc>
          <w:tcPr>
            <w:tcW w:w="837" w:type="dxa"/>
            <w:vMerge w:val="restart"/>
            <w:shd w:val="clear" w:color="auto" w:fill="auto"/>
            <w:vAlign w:val="center"/>
          </w:tcPr>
          <w:p w:rsidR="004100A1" w:rsidRPr="007053E6" w:rsidRDefault="004100A1" w:rsidP="002E065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B</w:t>
            </w:r>
          </w:p>
        </w:tc>
        <w:tc>
          <w:tcPr>
            <w:tcW w:w="3119" w:type="dxa"/>
            <w:shd w:val="clear" w:color="auto" w:fill="auto"/>
          </w:tcPr>
          <w:p w:rsidR="004100A1" w:rsidRPr="007053E6" w:rsidRDefault="004100A1" w:rsidP="00D6787A">
            <w:pPr>
              <w:autoSpaceDE w:val="0"/>
              <w:autoSpaceDN w:val="0"/>
              <w:adjustRightInd w:val="0"/>
              <w:spacing w:after="0" w:line="240" w:lineRule="auto"/>
              <w:rPr>
                <w:rFonts w:ascii="Times New Roman" w:hAnsi="Times New Roman"/>
                <w:b/>
                <w:sz w:val="24"/>
                <w:szCs w:val="24"/>
              </w:rPr>
            </w:pPr>
            <w:r w:rsidRPr="007053E6">
              <w:rPr>
                <w:rFonts w:ascii="Times New Roman" w:hAnsi="Times New Roman"/>
                <w:b/>
                <w:sz w:val="24"/>
                <w:szCs w:val="24"/>
              </w:rPr>
              <w:t>Name of School/Centre</w:t>
            </w:r>
          </w:p>
        </w:tc>
        <w:tc>
          <w:tcPr>
            <w:tcW w:w="2947" w:type="dxa"/>
            <w:shd w:val="clear" w:color="auto" w:fill="auto"/>
          </w:tcPr>
          <w:p w:rsidR="004100A1" w:rsidRPr="007053E6" w:rsidRDefault="004100A1" w:rsidP="002E0650">
            <w:pPr>
              <w:autoSpaceDE w:val="0"/>
              <w:autoSpaceDN w:val="0"/>
              <w:adjustRightInd w:val="0"/>
              <w:spacing w:after="0" w:line="240" w:lineRule="auto"/>
              <w:jc w:val="center"/>
              <w:rPr>
                <w:rFonts w:ascii="Times New Roman" w:hAnsi="Times New Roman"/>
                <w:b/>
                <w:sz w:val="24"/>
                <w:szCs w:val="24"/>
              </w:rPr>
            </w:pPr>
            <w:r w:rsidRPr="007053E6">
              <w:rPr>
                <w:rFonts w:ascii="Times New Roman" w:hAnsi="Times New Roman"/>
                <w:b/>
                <w:sz w:val="24"/>
                <w:szCs w:val="24"/>
              </w:rPr>
              <w:t>Total No. of books</w:t>
            </w:r>
          </w:p>
        </w:tc>
      </w:tr>
      <w:tr w:rsidR="004100A1" w:rsidRPr="007053E6" w:rsidTr="004100A1">
        <w:tc>
          <w:tcPr>
            <w:tcW w:w="837" w:type="dxa"/>
            <w:vMerge/>
            <w:shd w:val="clear" w:color="auto" w:fill="auto"/>
          </w:tcPr>
          <w:p w:rsidR="004100A1" w:rsidRPr="007053E6" w:rsidRDefault="004100A1" w:rsidP="002E0650">
            <w:pPr>
              <w:autoSpaceDE w:val="0"/>
              <w:autoSpaceDN w:val="0"/>
              <w:adjustRightInd w:val="0"/>
              <w:spacing w:after="0" w:line="240" w:lineRule="auto"/>
              <w:rPr>
                <w:rFonts w:ascii="Times New Roman" w:hAnsi="Times New Roman"/>
                <w:sz w:val="24"/>
                <w:szCs w:val="24"/>
              </w:rPr>
            </w:pPr>
          </w:p>
        </w:tc>
        <w:tc>
          <w:tcPr>
            <w:tcW w:w="3119" w:type="dxa"/>
            <w:shd w:val="clear" w:color="auto" w:fill="auto"/>
          </w:tcPr>
          <w:p w:rsidR="004100A1" w:rsidRPr="007053E6" w:rsidRDefault="004100A1" w:rsidP="00D93940">
            <w:pPr>
              <w:autoSpaceDE w:val="0"/>
              <w:autoSpaceDN w:val="0"/>
              <w:adjustRightInd w:val="0"/>
              <w:spacing w:after="0" w:line="240" w:lineRule="auto"/>
              <w:rPr>
                <w:rFonts w:ascii="Times New Roman" w:hAnsi="Times New Roman"/>
                <w:sz w:val="24"/>
                <w:szCs w:val="24"/>
              </w:rPr>
            </w:pPr>
            <w:r w:rsidRPr="007053E6">
              <w:rPr>
                <w:rFonts w:ascii="Times New Roman" w:hAnsi="Times New Roman"/>
                <w:sz w:val="24"/>
                <w:szCs w:val="24"/>
              </w:rPr>
              <w:t xml:space="preserve">School of </w:t>
            </w:r>
            <w:r>
              <w:rPr>
                <w:rFonts w:ascii="Times New Roman" w:hAnsi="Times New Roman"/>
                <w:sz w:val="24"/>
                <w:szCs w:val="24"/>
              </w:rPr>
              <w:t>Letters</w:t>
            </w:r>
            <w:r w:rsidRPr="007053E6">
              <w:rPr>
                <w:rFonts w:ascii="Times New Roman" w:hAnsi="Times New Roman"/>
                <w:sz w:val="24"/>
                <w:szCs w:val="24"/>
              </w:rPr>
              <w:t xml:space="preserve"> </w:t>
            </w:r>
          </w:p>
        </w:tc>
        <w:tc>
          <w:tcPr>
            <w:tcW w:w="2947" w:type="dxa"/>
            <w:shd w:val="clear" w:color="auto" w:fill="auto"/>
          </w:tcPr>
          <w:p w:rsidR="004100A1" w:rsidRPr="007053E6" w:rsidRDefault="004100A1" w:rsidP="002E0650">
            <w:pPr>
              <w:autoSpaceDE w:val="0"/>
              <w:autoSpaceDN w:val="0"/>
              <w:adjustRightInd w:val="0"/>
              <w:spacing w:after="0" w:line="240" w:lineRule="auto"/>
              <w:jc w:val="center"/>
              <w:rPr>
                <w:rFonts w:ascii="Times New Roman" w:hAnsi="Times New Roman"/>
                <w:sz w:val="24"/>
                <w:szCs w:val="24"/>
              </w:rPr>
            </w:pPr>
            <w:r w:rsidRPr="007053E6">
              <w:rPr>
                <w:rFonts w:ascii="Times New Roman" w:hAnsi="Times New Roman"/>
                <w:sz w:val="24"/>
                <w:szCs w:val="24"/>
              </w:rPr>
              <w:t>7549</w:t>
            </w:r>
          </w:p>
        </w:tc>
      </w:tr>
    </w:tbl>
    <w:p w:rsidR="00D93940" w:rsidRDefault="00D93940" w:rsidP="002A75A9">
      <w:pPr>
        <w:pStyle w:val="ListParagraph"/>
        <w:spacing w:after="0"/>
        <w:ind w:left="1353"/>
        <w:jc w:val="both"/>
        <w:rPr>
          <w:rFonts w:ascii="Times New Roman" w:hAnsi="Times New Roman"/>
          <w:b/>
        </w:rPr>
      </w:pPr>
    </w:p>
    <w:p w:rsidR="009939F6" w:rsidRPr="009939F6" w:rsidRDefault="00BB418F" w:rsidP="009939F6">
      <w:pPr>
        <w:pStyle w:val="ListParagraph"/>
        <w:ind w:left="0"/>
        <w:jc w:val="both"/>
        <w:rPr>
          <w:rFonts w:ascii="Times New Roman" w:hAnsi="Times New Roman"/>
        </w:rPr>
      </w:pPr>
      <w:r>
        <w:rPr>
          <w:rFonts w:ascii="Times New Roman" w:hAnsi="Times New Roman"/>
          <w:b/>
        </w:rPr>
        <w:t xml:space="preserve">8. </w:t>
      </w:r>
      <w:r w:rsidR="009939F6" w:rsidRPr="009939F6">
        <w:rPr>
          <w:rFonts w:ascii="Times New Roman" w:hAnsi="Times New Roman"/>
          <w:b/>
        </w:rPr>
        <w:t xml:space="preserve">Cost Estimate of the </w:t>
      </w:r>
      <w:proofErr w:type="spellStart"/>
      <w:r w:rsidR="002E0650">
        <w:rPr>
          <w:rFonts w:ascii="Times New Roman" w:hAnsi="Times New Roman"/>
          <w:b/>
        </w:rPr>
        <w:t>Programme</w:t>
      </w:r>
      <w:proofErr w:type="spellEnd"/>
      <w:r w:rsidR="009939F6" w:rsidRPr="009939F6">
        <w:rPr>
          <w:rFonts w:ascii="Times New Roman" w:hAnsi="Times New Roman"/>
          <w:b/>
        </w:rPr>
        <w:t xml:space="preserve"> and the Provisions </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8"/>
        <w:gridCol w:w="3870"/>
        <w:gridCol w:w="4682"/>
      </w:tblGrid>
      <w:tr w:rsidR="009939F6" w:rsidRPr="006A1972" w:rsidTr="00EC73AA">
        <w:trPr>
          <w:trHeight w:val="485"/>
        </w:trPr>
        <w:tc>
          <w:tcPr>
            <w:tcW w:w="808" w:type="dxa"/>
          </w:tcPr>
          <w:p w:rsidR="009939F6" w:rsidRPr="006A1972" w:rsidRDefault="009939F6" w:rsidP="00EA6745">
            <w:pPr>
              <w:spacing w:after="0" w:line="240" w:lineRule="auto"/>
              <w:jc w:val="both"/>
              <w:rPr>
                <w:rFonts w:ascii="Times New Roman" w:hAnsi="Times New Roman"/>
              </w:rPr>
            </w:pPr>
            <w:proofErr w:type="spellStart"/>
            <w:r w:rsidRPr="006A1972">
              <w:rPr>
                <w:rFonts w:ascii="Times New Roman" w:hAnsi="Times New Roman"/>
              </w:rPr>
              <w:t>Sl.No</w:t>
            </w:r>
            <w:proofErr w:type="spellEnd"/>
          </w:p>
        </w:tc>
        <w:tc>
          <w:tcPr>
            <w:tcW w:w="3870" w:type="dxa"/>
          </w:tcPr>
          <w:p w:rsidR="009939F6" w:rsidRPr="006A1972" w:rsidRDefault="009939F6" w:rsidP="00EA6745">
            <w:pPr>
              <w:spacing w:after="0" w:line="240" w:lineRule="auto"/>
              <w:jc w:val="both"/>
              <w:rPr>
                <w:rFonts w:ascii="Times New Roman" w:hAnsi="Times New Roman"/>
              </w:rPr>
            </w:pPr>
            <w:r w:rsidRPr="006A1972">
              <w:rPr>
                <w:rFonts w:ascii="Times New Roman" w:hAnsi="Times New Roman"/>
              </w:rPr>
              <w:t>Expenditure</w:t>
            </w:r>
          </w:p>
        </w:tc>
        <w:tc>
          <w:tcPr>
            <w:tcW w:w="4682" w:type="dxa"/>
          </w:tcPr>
          <w:p w:rsidR="009939F6" w:rsidRPr="006A1972" w:rsidRDefault="009939F6" w:rsidP="009939F6">
            <w:pPr>
              <w:spacing w:after="0" w:line="240" w:lineRule="auto"/>
              <w:jc w:val="both"/>
              <w:rPr>
                <w:rFonts w:ascii="Times New Roman" w:hAnsi="Times New Roman"/>
              </w:rPr>
            </w:pPr>
            <w:r w:rsidRPr="006A1972">
              <w:rPr>
                <w:rFonts w:ascii="Times New Roman" w:hAnsi="Times New Roman"/>
              </w:rPr>
              <w:t>Cost estimate for B</w:t>
            </w:r>
            <w:r>
              <w:rPr>
                <w:rFonts w:ascii="Times New Roman" w:hAnsi="Times New Roman"/>
              </w:rPr>
              <w:t>A</w:t>
            </w:r>
            <w:r w:rsidRPr="006A1972">
              <w:rPr>
                <w:rFonts w:ascii="Times New Roman" w:hAnsi="Times New Roman"/>
              </w:rPr>
              <w:t xml:space="preserve"> </w:t>
            </w:r>
            <w:proofErr w:type="spellStart"/>
            <w:r w:rsidR="002E0650">
              <w:rPr>
                <w:rFonts w:ascii="Times New Roman" w:hAnsi="Times New Roman"/>
              </w:rPr>
              <w:t>Programme</w:t>
            </w:r>
            <w:proofErr w:type="spellEnd"/>
            <w:r w:rsidR="0057134A">
              <w:rPr>
                <w:rFonts w:ascii="Times New Roman" w:hAnsi="Times New Roman"/>
              </w:rPr>
              <w:t xml:space="preserve"> (1000 students)</w:t>
            </w:r>
          </w:p>
        </w:tc>
      </w:tr>
      <w:tr w:rsidR="009939F6" w:rsidRPr="006A1972" w:rsidTr="00EC73AA">
        <w:tc>
          <w:tcPr>
            <w:tcW w:w="808" w:type="dxa"/>
          </w:tcPr>
          <w:p w:rsidR="009939F6" w:rsidRPr="006A1972" w:rsidRDefault="009939F6" w:rsidP="00EA6745">
            <w:pPr>
              <w:spacing w:after="0" w:line="240" w:lineRule="auto"/>
              <w:jc w:val="both"/>
              <w:rPr>
                <w:rFonts w:ascii="Times New Roman" w:hAnsi="Times New Roman"/>
              </w:rPr>
            </w:pPr>
            <w:r w:rsidRPr="006A1972">
              <w:rPr>
                <w:rFonts w:ascii="Times New Roman" w:hAnsi="Times New Roman"/>
              </w:rPr>
              <w:t>01</w:t>
            </w:r>
          </w:p>
        </w:tc>
        <w:tc>
          <w:tcPr>
            <w:tcW w:w="3870" w:type="dxa"/>
          </w:tcPr>
          <w:p w:rsidR="009939F6" w:rsidRPr="006A1972" w:rsidRDefault="009939F6" w:rsidP="00EA6745">
            <w:pPr>
              <w:spacing w:after="0" w:line="240" w:lineRule="auto"/>
              <w:jc w:val="both"/>
              <w:rPr>
                <w:rFonts w:ascii="Times New Roman" w:hAnsi="Times New Roman"/>
              </w:rPr>
            </w:pPr>
            <w:r w:rsidRPr="006A1972">
              <w:rPr>
                <w:rFonts w:ascii="Times New Roman" w:hAnsi="Times New Roman"/>
              </w:rPr>
              <w:t>Pay and Allowance</w:t>
            </w:r>
          </w:p>
        </w:tc>
        <w:tc>
          <w:tcPr>
            <w:tcW w:w="4682" w:type="dxa"/>
          </w:tcPr>
          <w:p w:rsidR="009939F6" w:rsidRPr="006A1972" w:rsidRDefault="00B87EB6" w:rsidP="00293294">
            <w:pPr>
              <w:spacing w:after="0" w:line="240" w:lineRule="auto"/>
              <w:jc w:val="right"/>
              <w:rPr>
                <w:rFonts w:ascii="Times New Roman" w:hAnsi="Times New Roman"/>
              </w:rPr>
            </w:pPr>
            <w:r>
              <w:rPr>
                <w:rFonts w:ascii="Times New Roman" w:hAnsi="Times New Roman"/>
              </w:rPr>
              <w:t>2</w:t>
            </w:r>
            <w:r w:rsidR="00293294">
              <w:rPr>
                <w:rFonts w:ascii="Times New Roman" w:hAnsi="Times New Roman"/>
              </w:rPr>
              <w:t>0</w:t>
            </w:r>
            <w:r w:rsidR="0034530C">
              <w:rPr>
                <w:rFonts w:ascii="Times New Roman" w:hAnsi="Times New Roman"/>
              </w:rPr>
              <w:t>,</w:t>
            </w:r>
            <w:r w:rsidR="0034530C" w:rsidRPr="0034530C">
              <w:rPr>
                <w:rFonts w:ascii="Times New Roman" w:hAnsi="Times New Roman"/>
              </w:rPr>
              <w:t>00</w:t>
            </w:r>
            <w:r w:rsidR="0034530C">
              <w:rPr>
                <w:rFonts w:ascii="Times New Roman" w:hAnsi="Times New Roman"/>
              </w:rPr>
              <w:t>,</w:t>
            </w:r>
            <w:r w:rsidR="0034530C" w:rsidRPr="0034530C">
              <w:rPr>
                <w:rFonts w:ascii="Times New Roman" w:hAnsi="Times New Roman"/>
              </w:rPr>
              <w:t>000</w:t>
            </w:r>
          </w:p>
        </w:tc>
      </w:tr>
      <w:tr w:rsidR="009939F6" w:rsidRPr="006A1972" w:rsidTr="00EC73AA">
        <w:tc>
          <w:tcPr>
            <w:tcW w:w="808" w:type="dxa"/>
          </w:tcPr>
          <w:p w:rsidR="009939F6" w:rsidRPr="006A1972" w:rsidRDefault="009939F6" w:rsidP="00EA6745">
            <w:pPr>
              <w:spacing w:after="0" w:line="240" w:lineRule="auto"/>
              <w:jc w:val="both"/>
              <w:rPr>
                <w:rFonts w:ascii="Times New Roman" w:hAnsi="Times New Roman"/>
              </w:rPr>
            </w:pPr>
            <w:r w:rsidRPr="006A1972">
              <w:rPr>
                <w:rFonts w:ascii="Times New Roman" w:hAnsi="Times New Roman"/>
              </w:rPr>
              <w:t>02</w:t>
            </w:r>
          </w:p>
        </w:tc>
        <w:tc>
          <w:tcPr>
            <w:tcW w:w="3870" w:type="dxa"/>
          </w:tcPr>
          <w:p w:rsidR="009939F6" w:rsidRPr="006A1972" w:rsidRDefault="009939F6" w:rsidP="00EA6745">
            <w:pPr>
              <w:spacing w:after="0" w:line="240" w:lineRule="auto"/>
              <w:jc w:val="both"/>
              <w:rPr>
                <w:rFonts w:ascii="Times New Roman" w:hAnsi="Times New Roman"/>
              </w:rPr>
            </w:pPr>
            <w:r w:rsidRPr="006A1972">
              <w:rPr>
                <w:rFonts w:ascii="Times New Roman" w:hAnsi="Times New Roman"/>
              </w:rPr>
              <w:t>Contact classes and evaluation</w:t>
            </w:r>
          </w:p>
        </w:tc>
        <w:tc>
          <w:tcPr>
            <w:tcW w:w="4682" w:type="dxa"/>
          </w:tcPr>
          <w:p w:rsidR="009939F6" w:rsidRPr="006A1972" w:rsidRDefault="00293294" w:rsidP="00EA6745">
            <w:pPr>
              <w:spacing w:after="0" w:line="240" w:lineRule="auto"/>
              <w:jc w:val="right"/>
              <w:rPr>
                <w:rFonts w:ascii="Times New Roman" w:hAnsi="Times New Roman"/>
              </w:rPr>
            </w:pPr>
            <w:r>
              <w:rPr>
                <w:rFonts w:ascii="Times New Roman" w:hAnsi="Times New Roman"/>
              </w:rPr>
              <w:t>10</w:t>
            </w:r>
            <w:r w:rsidR="0034530C">
              <w:rPr>
                <w:rFonts w:ascii="Times New Roman" w:hAnsi="Times New Roman"/>
              </w:rPr>
              <w:t>,</w:t>
            </w:r>
            <w:r w:rsidR="0034530C" w:rsidRPr="0034530C">
              <w:rPr>
                <w:rFonts w:ascii="Times New Roman" w:hAnsi="Times New Roman"/>
              </w:rPr>
              <w:t>00</w:t>
            </w:r>
            <w:r w:rsidR="0034530C">
              <w:rPr>
                <w:rFonts w:ascii="Times New Roman" w:hAnsi="Times New Roman"/>
              </w:rPr>
              <w:t>,</w:t>
            </w:r>
            <w:r w:rsidR="0034530C" w:rsidRPr="0034530C">
              <w:rPr>
                <w:rFonts w:ascii="Times New Roman" w:hAnsi="Times New Roman"/>
              </w:rPr>
              <w:t>000</w:t>
            </w:r>
          </w:p>
        </w:tc>
      </w:tr>
      <w:tr w:rsidR="009939F6" w:rsidRPr="006A1972" w:rsidTr="00EC73AA">
        <w:tc>
          <w:tcPr>
            <w:tcW w:w="808" w:type="dxa"/>
          </w:tcPr>
          <w:p w:rsidR="009939F6" w:rsidRPr="006A1972" w:rsidRDefault="009939F6" w:rsidP="00EA6745">
            <w:pPr>
              <w:spacing w:after="0" w:line="240" w:lineRule="auto"/>
              <w:jc w:val="both"/>
              <w:rPr>
                <w:rFonts w:ascii="Times New Roman" w:hAnsi="Times New Roman"/>
              </w:rPr>
            </w:pPr>
            <w:r w:rsidRPr="006A1972">
              <w:rPr>
                <w:rFonts w:ascii="Times New Roman" w:hAnsi="Times New Roman"/>
              </w:rPr>
              <w:t>03</w:t>
            </w:r>
          </w:p>
        </w:tc>
        <w:tc>
          <w:tcPr>
            <w:tcW w:w="3870" w:type="dxa"/>
          </w:tcPr>
          <w:p w:rsidR="009939F6" w:rsidRPr="006A1972" w:rsidRDefault="009939F6" w:rsidP="00EA6745">
            <w:pPr>
              <w:spacing w:after="0" w:line="240" w:lineRule="auto"/>
              <w:jc w:val="both"/>
              <w:rPr>
                <w:rFonts w:ascii="Times New Roman" w:hAnsi="Times New Roman"/>
              </w:rPr>
            </w:pPr>
            <w:r w:rsidRPr="006A1972">
              <w:rPr>
                <w:rFonts w:ascii="Times New Roman" w:hAnsi="Times New Roman"/>
              </w:rPr>
              <w:t>Course materials</w:t>
            </w:r>
          </w:p>
        </w:tc>
        <w:tc>
          <w:tcPr>
            <w:tcW w:w="4682" w:type="dxa"/>
          </w:tcPr>
          <w:p w:rsidR="009939F6" w:rsidRPr="006A1972" w:rsidRDefault="00293294" w:rsidP="00EA6745">
            <w:pPr>
              <w:spacing w:after="0" w:line="240" w:lineRule="auto"/>
              <w:jc w:val="right"/>
              <w:rPr>
                <w:rFonts w:ascii="Times New Roman" w:hAnsi="Times New Roman"/>
              </w:rPr>
            </w:pPr>
            <w:r>
              <w:rPr>
                <w:rFonts w:ascii="Times New Roman" w:hAnsi="Times New Roman"/>
              </w:rPr>
              <w:t>10</w:t>
            </w:r>
            <w:r w:rsidR="0034530C">
              <w:rPr>
                <w:rFonts w:ascii="Times New Roman" w:hAnsi="Times New Roman"/>
              </w:rPr>
              <w:t>,</w:t>
            </w:r>
            <w:r w:rsidR="0034530C" w:rsidRPr="0034530C">
              <w:rPr>
                <w:rFonts w:ascii="Times New Roman" w:hAnsi="Times New Roman"/>
              </w:rPr>
              <w:t>00</w:t>
            </w:r>
            <w:r w:rsidR="0034530C">
              <w:rPr>
                <w:rFonts w:ascii="Times New Roman" w:hAnsi="Times New Roman"/>
              </w:rPr>
              <w:t>,</w:t>
            </w:r>
            <w:r w:rsidR="0034530C" w:rsidRPr="0034530C">
              <w:rPr>
                <w:rFonts w:ascii="Times New Roman" w:hAnsi="Times New Roman"/>
              </w:rPr>
              <w:t>000</w:t>
            </w:r>
          </w:p>
        </w:tc>
      </w:tr>
      <w:tr w:rsidR="009939F6" w:rsidRPr="006A1972" w:rsidTr="00EC73AA">
        <w:tc>
          <w:tcPr>
            <w:tcW w:w="808" w:type="dxa"/>
          </w:tcPr>
          <w:p w:rsidR="009939F6" w:rsidRPr="006A1972" w:rsidRDefault="009939F6" w:rsidP="00EA6745">
            <w:pPr>
              <w:spacing w:after="0" w:line="240" w:lineRule="auto"/>
              <w:jc w:val="both"/>
              <w:rPr>
                <w:rFonts w:ascii="Times New Roman" w:hAnsi="Times New Roman"/>
              </w:rPr>
            </w:pPr>
            <w:r w:rsidRPr="006A1972">
              <w:rPr>
                <w:rFonts w:ascii="Times New Roman" w:hAnsi="Times New Roman"/>
              </w:rPr>
              <w:t>04</w:t>
            </w:r>
          </w:p>
        </w:tc>
        <w:tc>
          <w:tcPr>
            <w:tcW w:w="3870" w:type="dxa"/>
          </w:tcPr>
          <w:p w:rsidR="009939F6" w:rsidRPr="006A1972" w:rsidRDefault="009939F6" w:rsidP="00EA6745">
            <w:pPr>
              <w:spacing w:after="0" w:line="240" w:lineRule="auto"/>
              <w:jc w:val="both"/>
              <w:rPr>
                <w:rFonts w:ascii="Times New Roman" w:hAnsi="Times New Roman"/>
              </w:rPr>
            </w:pPr>
            <w:r w:rsidRPr="006A1972">
              <w:rPr>
                <w:rFonts w:ascii="Times New Roman" w:hAnsi="Times New Roman"/>
              </w:rPr>
              <w:t>Advertisement charges</w:t>
            </w:r>
          </w:p>
        </w:tc>
        <w:tc>
          <w:tcPr>
            <w:tcW w:w="4682" w:type="dxa"/>
          </w:tcPr>
          <w:p w:rsidR="009939F6" w:rsidRPr="006A1972" w:rsidRDefault="0034530C" w:rsidP="00EA6745">
            <w:pPr>
              <w:spacing w:after="0" w:line="240" w:lineRule="auto"/>
              <w:jc w:val="right"/>
              <w:rPr>
                <w:rFonts w:ascii="Times New Roman" w:hAnsi="Times New Roman"/>
              </w:rPr>
            </w:pPr>
            <w:r w:rsidRPr="0034530C">
              <w:rPr>
                <w:rFonts w:ascii="Times New Roman" w:hAnsi="Times New Roman"/>
              </w:rPr>
              <w:t>25</w:t>
            </w:r>
            <w:r>
              <w:rPr>
                <w:rFonts w:ascii="Times New Roman" w:hAnsi="Times New Roman"/>
              </w:rPr>
              <w:t>,</w:t>
            </w:r>
            <w:r w:rsidRPr="0034530C">
              <w:rPr>
                <w:rFonts w:ascii="Times New Roman" w:hAnsi="Times New Roman"/>
              </w:rPr>
              <w:t>000</w:t>
            </w:r>
          </w:p>
        </w:tc>
      </w:tr>
      <w:tr w:rsidR="009939F6" w:rsidRPr="006A1972" w:rsidTr="00EC73AA">
        <w:tc>
          <w:tcPr>
            <w:tcW w:w="808" w:type="dxa"/>
          </w:tcPr>
          <w:p w:rsidR="009939F6" w:rsidRPr="006A1972" w:rsidRDefault="009939F6" w:rsidP="00EA6745">
            <w:pPr>
              <w:spacing w:after="0" w:line="240" w:lineRule="auto"/>
              <w:jc w:val="both"/>
              <w:rPr>
                <w:rFonts w:ascii="Times New Roman" w:hAnsi="Times New Roman"/>
              </w:rPr>
            </w:pPr>
            <w:r w:rsidRPr="006A1972">
              <w:rPr>
                <w:rFonts w:ascii="Times New Roman" w:hAnsi="Times New Roman"/>
              </w:rPr>
              <w:t>05</w:t>
            </w:r>
          </w:p>
        </w:tc>
        <w:tc>
          <w:tcPr>
            <w:tcW w:w="3870" w:type="dxa"/>
          </w:tcPr>
          <w:p w:rsidR="009939F6" w:rsidRPr="006A1972" w:rsidRDefault="009939F6" w:rsidP="00EA6745">
            <w:pPr>
              <w:spacing w:after="0" w:line="240" w:lineRule="auto"/>
              <w:jc w:val="both"/>
              <w:rPr>
                <w:rFonts w:ascii="Times New Roman" w:hAnsi="Times New Roman"/>
              </w:rPr>
            </w:pPr>
            <w:r w:rsidRPr="006A1972">
              <w:rPr>
                <w:rFonts w:ascii="Times New Roman" w:hAnsi="Times New Roman"/>
              </w:rPr>
              <w:t>Postage and telephone</w:t>
            </w:r>
          </w:p>
        </w:tc>
        <w:tc>
          <w:tcPr>
            <w:tcW w:w="4682" w:type="dxa"/>
          </w:tcPr>
          <w:p w:rsidR="009939F6" w:rsidRPr="006A1972" w:rsidRDefault="00B87EB6" w:rsidP="00EA6745">
            <w:pPr>
              <w:spacing w:after="0" w:line="240" w:lineRule="auto"/>
              <w:jc w:val="right"/>
              <w:rPr>
                <w:rFonts w:ascii="Times New Roman" w:hAnsi="Times New Roman"/>
              </w:rPr>
            </w:pPr>
            <w:r>
              <w:rPr>
                <w:rFonts w:ascii="Times New Roman" w:hAnsi="Times New Roman"/>
              </w:rPr>
              <w:t>5</w:t>
            </w:r>
            <w:r w:rsidR="0034530C" w:rsidRPr="0034530C">
              <w:rPr>
                <w:rFonts w:ascii="Times New Roman" w:hAnsi="Times New Roman"/>
              </w:rPr>
              <w:t>0</w:t>
            </w:r>
            <w:r w:rsidR="0034530C">
              <w:rPr>
                <w:rFonts w:ascii="Times New Roman" w:hAnsi="Times New Roman"/>
              </w:rPr>
              <w:t>,</w:t>
            </w:r>
            <w:r w:rsidR="0034530C" w:rsidRPr="0034530C">
              <w:rPr>
                <w:rFonts w:ascii="Times New Roman" w:hAnsi="Times New Roman"/>
              </w:rPr>
              <w:t>000</w:t>
            </w:r>
          </w:p>
        </w:tc>
      </w:tr>
      <w:tr w:rsidR="009939F6" w:rsidRPr="006A1972" w:rsidTr="00EC73AA">
        <w:tc>
          <w:tcPr>
            <w:tcW w:w="808" w:type="dxa"/>
          </w:tcPr>
          <w:p w:rsidR="009939F6" w:rsidRPr="006A1972" w:rsidRDefault="009939F6" w:rsidP="00EA6745">
            <w:pPr>
              <w:spacing w:after="0" w:line="240" w:lineRule="auto"/>
              <w:jc w:val="both"/>
              <w:rPr>
                <w:rFonts w:ascii="Times New Roman" w:hAnsi="Times New Roman"/>
              </w:rPr>
            </w:pPr>
            <w:r w:rsidRPr="006A1972">
              <w:rPr>
                <w:rFonts w:ascii="Times New Roman" w:hAnsi="Times New Roman"/>
              </w:rPr>
              <w:t>06</w:t>
            </w:r>
          </w:p>
        </w:tc>
        <w:tc>
          <w:tcPr>
            <w:tcW w:w="3870" w:type="dxa"/>
          </w:tcPr>
          <w:p w:rsidR="009939F6" w:rsidRPr="006A1972" w:rsidRDefault="009939F6" w:rsidP="00EA6745">
            <w:pPr>
              <w:spacing w:after="0" w:line="240" w:lineRule="auto"/>
              <w:jc w:val="both"/>
              <w:rPr>
                <w:rFonts w:ascii="Times New Roman" w:hAnsi="Times New Roman"/>
              </w:rPr>
            </w:pPr>
            <w:r w:rsidRPr="006A1972">
              <w:rPr>
                <w:rFonts w:ascii="Times New Roman" w:hAnsi="Times New Roman"/>
              </w:rPr>
              <w:t>Books and Periodicals</w:t>
            </w:r>
          </w:p>
        </w:tc>
        <w:tc>
          <w:tcPr>
            <w:tcW w:w="4682" w:type="dxa"/>
          </w:tcPr>
          <w:p w:rsidR="009939F6" w:rsidRPr="006A1972" w:rsidRDefault="00B87EB6" w:rsidP="00EA6745">
            <w:pPr>
              <w:spacing w:after="0" w:line="240" w:lineRule="auto"/>
              <w:jc w:val="right"/>
              <w:rPr>
                <w:rFonts w:ascii="Times New Roman" w:hAnsi="Times New Roman"/>
              </w:rPr>
            </w:pPr>
            <w:r>
              <w:rPr>
                <w:rFonts w:ascii="Times New Roman" w:hAnsi="Times New Roman"/>
              </w:rPr>
              <w:t>1</w:t>
            </w:r>
            <w:r w:rsidR="0034530C">
              <w:rPr>
                <w:rFonts w:ascii="Times New Roman" w:hAnsi="Times New Roman"/>
              </w:rPr>
              <w:t>,</w:t>
            </w:r>
            <w:r>
              <w:rPr>
                <w:rFonts w:ascii="Times New Roman" w:hAnsi="Times New Roman"/>
              </w:rPr>
              <w:t>5</w:t>
            </w:r>
            <w:r w:rsidR="0034530C" w:rsidRPr="0034530C">
              <w:rPr>
                <w:rFonts w:ascii="Times New Roman" w:hAnsi="Times New Roman"/>
              </w:rPr>
              <w:t>0</w:t>
            </w:r>
            <w:r w:rsidR="0034530C">
              <w:rPr>
                <w:rFonts w:ascii="Times New Roman" w:hAnsi="Times New Roman"/>
              </w:rPr>
              <w:t>,</w:t>
            </w:r>
            <w:r w:rsidR="0034530C" w:rsidRPr="0034530C">
              <w:rPr>
                <w:rFonts w:ascii="Times New Roman" w:hAnsi="Times New Roman"/>
              </w:rPr>
              <w:t>000</w:t>
            </w:r>
          </w:p>
        </w:tc>
      </w:tr>
      <w:tr w:rsidR="009939F6" w:rsidRPr="006A1972" w:rsidTr="00EC73AA">
        <w:tc>
          <w:tcPr>
            <w:tcW w:w="808" w:type="dxa"/>
          </w:tcPr>
          <w:p w:rsidR="009939F6" w:rsidRPr="006A1972" w:rsidRDefault="009939F6" w:rsidP="00EA6745">
            <w:pPr>
              <w:spacing w:after="0" w:line="240" w:lineRule="auto"/>
              <w:jc w:val="both"/>
              <w:rPr>
                <w:rFonts w:ascii="Times New Roman" w:hAnsi="Times New Roman"/>
              </w:rPr>
            </w:pPr>
            <w:r w:rsidRPr="006A1972">
              <w:rPr>
                <w:rFonts w:ascii="Times New Roman" w:hAnsi="Times New Roman"/>
              </w:rPr>
              <w:t>07</w:t>
            </w:r>
          </w:p>
        </w:tc>
        <w:tc>
          <w:tcPr>
            <w:tcW w:w="3870" w:type="dxa"/>
          </w:tcPr>
          <w:p w:rsidR="009939F6" w:rsidRPr="006A1972" w:rsidRDefault="009939F6" w:rsidP="00EA6745">
            <w:pPr>
              <w:spacing w:after="0" w:line="240" w:lineRule="auto"/>
              <w:jc w:val="both"/>
              <w:rPr>
                <w:rFonts w:ascii="Times New Roman" w:hAnsi="Times New Roman"/>
              </w:rPr>
            </w:pPr>
            <w:r w:rsidRPr="006A1972">
              <w:rPr>
                <w:rFonts w:ascii="Times New Roman" w:hAnsi="Times New Roman"/>
              </w:rPr>
              <w:t>Miscellaneous</w:t>
            </w:r>
          </w:p>
        </w:tc>
        <w:tc>
          <w:tcPr>
            <w:tcW w:w="4682" w:type="dxa"/>
          </w:tcPr>
          <w:p w:rsidR="009939F6" w:rsidRPr="006A1972" w:rsidRDefault="00B87EB6" w:rsidP="00EA6745">
            <w:pPr>
              <w:spacing w:after="0" w:line="240" w:lineRule="auto"/>
              <w:jc w:val="right"/>
              <w:rPr>
                <w:rFonts w:ascii="Times New Roman" w:hAnsi="Times New Roman"/>
              </w:rPr>
            </w:pPr>
            <w:r>
              <w:rPr>
                <w:rFonts w:ascii="Times New Roman" w:hAnsi="Times New Roman"/>
              </w:rPr>
              <w:t>9</w:t>
            </w:r>
            <w:r w:rsidR="0034530C" w:rsidRPr="0034530C">
              <w:rPr>
                <w:rFonts w:ascii="Times New Roman" w:hAnsi="Times New Roman"/>
              </w:rPr>
              <w:t>0</w:t>
            </w:r>
            <w:r w:rsidR="0034530C">
              <w:rPr>
                <w:rFonts w:ascii="Times New Roman" w:hAnsi="Times New Roman"/>
              </w:rPr>
              <w:t>,</w:t>
            </w:r>
            <w:r w:rsidR="0034530C" w:rsidRPr="0034530C">
              <w:rPr>
                <w:rFonts w:ascii="Times New Roman" w:hAnsi="Times New Roman"/>
              </w:rPr>
              <w:t>000</w:t>
            </w:r>
          </w:p>
        </w:tc>
      </w:tr>
      <w:tr w:rsidR="009939F6" w:rsidRPr="006A1972" w:rsidTr="00EC73AA">
        <w:tc>
          <w:tcPr>
            <w:tcW w:w="808" w:type="dxa"/>
          </w:tcPr>
          <w:p w:rsidR="009939F6" w:rsidRPr="006A1972" w:rsidRDefault="009939F6" w:rsidP="00EA6745">
            <w:pPr>
              <w:spacing w:after="0" w:line="240" w:lineRule="auto"/>
              <w:jc w:val="both"/>
              <w:rPr>
                <w:rFonts w:ascii="Times New Roman" w:hAnsi="Times New Roman"/>
              </w:rPr>
            </w:pPr>
          </w:p>
        </w:tc>
        <w:tc>
          <w:tcPr>
            <w:tcW w:w="3870" w:type="dxa"/>
          </w:tcPr>
          <w:p w:rsidR="009939F6" w:rsidRPr="006A1972" w:rsidRDefault="009939F6" w:rsidP="00EA6745">
            <w:pPr>
              <w:spacing w:after="0" w:line="240" w:lineRule="auto"/>
              <w:jc w:val="center"/>
              <w:rPr>
                <w:rFonts w:ascii="Times New Roman" w:hAnsi="Times New Roman"/>
              </w:rPr>
            </w:pPr>
            <w:r w:rsidRPr="006A1972">
              <w:rPr>
                <w:rFonts w:ascii="Times New Roman" w:hAnsi="Times New Roman"/>
              </w:rPr>
              <w:t>Total</w:t>
            </w:r>
          </w:p>
        </w:tc>
        <w:tc>
          <w:tcPr>
            <w:tcW w:w="4682" w:type="dxa"/>
          </w:tcPr>
          <w:p w:rsidR="009939F6" w:rsidRPr="00293294" w:rsidRDefault="00293294" w:rsidP="00293294">
            <w:pPr>
              <w:jc w:val="right"/>
              <w:rPr>
                <w:rFonts w:cs="Calibri"/>
                <w:color w:val="000000"/>
              </w:rPr>
            </w:pPr>
            <w:r>
              <w:rPr>
                <w:rFonts w:cs="Calibri"/>
                <w:color w:val="000000"/>
              </w:rPr>
              <w:t>43,15,000</w:t>
            </w:r>
          </w:p>
        </w:tc>
      </w:tr>
      <w:tr w:rsidR="009939F6" w:rsidRPr="006A1972" w:rsidTr="00EC73AA">
        <w:tc>
          <w:tcPr>
            <w:tcW w:w="808" w:type="dxa"/>
          </w:tcPr>
          <w:p w:rsidR="009939F6" w:rsidRPr="006A1972" w:rsidRDefault="009939F6" w:rsidP="00EA6745">
            <w:pPr>
              <w:spacing w:after="0" w:line="240" w:lineRule="auto"/>
              <w:jc w:val="both"/>
              <w:rPr>
                <w:rFonts w:ascii="Times New Roman" w:hAnsi="Times New Roman"/>
              </w:rPr>
            </w:pPr>
          </w:p>
        </w:tc>
        <w:tc>
          <w:tcPr>
            <w:tcW w:w="3870" w:type="dxa"/>
          </w:tcPr>
          <w:p w:rsidR="009939F6" w:rsidRPr="006A1972" w:rsidRDefault="009939F6" w:rsidP="00EA6745">
            <w:pPr>
              <w:spacing w:after="0" w:line="240" w:lineRule="auto"/>
              <w:jc w:val="both"/>
              <w:rPr>
                <w:rFonts w:ascii="Times New Roman" w:hAnsi="Times New Roman"/>
              </w:rPr>
            </w:pPr>
            <w:r w:rsidRPr="006A1972">
              <w:rPr>
                <w:rFonts w:ascii="Times New Roman" w:hAnsi="Times New Roman"/>
              </w:rPr>
              <w:t>Provisions (10%)</w:t>
            </w:r>
          </w:p>
        </w:tc>
        <w:tc>
          <w:tcPr>
            <w:tcW w:w="4682" w:type="dxa"/>
          </w:tcPr>
          <w:p w:rsidR="009939F6" w:rsidRPr="00293294" w:rsidRDefault="00293294" w:rsidP="00293294">
            <w:pPr>
              <w:jc w:val="right"/>
              <w:rPr>
                <w:rFonts w:cs="Calibri"/>
                <w:color w:val="000000"/>
              </w:rPr>
            </w:pPr>
            <w:r>
              <w:rPr>
                <w:rFonts w:cs="Calibri"/>
                <w:color w:val="000000"/>
              </w:rPr>
              <w:t>431500</w:t>
            </w:r>
          </w:p>
        </w:tc>
      </w:tr>
      <w:tr w:rsidR="009939F6" w:rsidRPr="006A1972" w:rsidTr="00EC73AA">
        <w:trPr>
          <w:trHeight w:val="233"/>
        </w:trPr>
        <w:tc>
          <w:tcPr>
            <w:tcW w:w="808" w:type="dxa"/>
          </w:tcPr>
          <w:p w:rsidR="009939F6" w:rsidRPr="006A1972" w:rsidRDefault="009939F6" w:rsidP="00EA6745">
            <w:pPr>
              <w:spacing w:after="0" w:line="240" w:lineRule="auto"/>
              <w:jc w:val="both"/>
              <w:rPr>
                <w:rFonts w:ascii="Times New Roman" w:hAnsi="Times New Roman"/>
              </w:rPr>
            </w:pPr>
          </w:p>
        </w:tc>
        <w:tc>
          <w:tcPr>
            <w:tcW w:w="3870" w:type="dxa"/>
          </w:tcPr>
          <w:p w:rsidR="009939F6" w:rsidRPr="006A1972" w:rsidRDefault="009939F6" w:rsidP="00EA6745">
            <w:pPr>
              <w:spacing w:after="0" w:line="240" w:lineRule="auto"/>
              <w:jc w:val="both"/>
              <w:rPr>
                <w:rFonts w:ascii="Times New Roman" w:hAnsi="Times New Roman"/>
              </w:rPr>
            </w:pPr>
            <w:r w:rsidRPr="006A1972">
              <w:rPr>
                <w:rFonts w:ascii="Times New Roman" w:hAnsi="Times New Roman"/>
              </w:rPr>
              <w:t>Total</w:t>
            </w:r>
          </w:p>
        </w:tc>
        <w:tc>
          <w:tcPr>
            <w:tcW w:w="4682" w:type="dxa"/>
          </w:tcPr>
          <w:p w:rsidR="00293294" w:rsidRDefault="00293294" w:rsidP="00293294">
            <w:pPr>
              <w:jc w:val="right"/>
              <w:rPr>
                <w:rFonts w:cs="Calibri"/>
                <w:color w:val="000000"/>
              </w:rPr>
            </w:pPr>
            <w:r>
              <w:rPr>
                <w:rFonts w:cs="Calibri"/>
                <w:color w:val="000000"/>
              </w:rPr>
              <w:t>4746500</w:t>
            </w:r>
          </w:p>
          <w:p w:rsidR="009939F6" w:rsidRPr="006A1972" w:rsidRDefault="009939F6" w:rsidP="00EC73AA">
            <w:pPr>
              <w:spacing w:after="0" w:line="240" w:lineRule="auto"/>
              <w:jc w:val="right"/>
              <w:rPr>
                <w:rFonts w:ascii="Times New Roman" w:hAnsi="Times New Roman"/>
              </w:rPr>
            </w:pPr>
          </w:p>
        </w:tc>
      </w:tr>
      <w:tr w:rsidR="008E7BEE" w:rsidRPr="006A1972" w:rsidTr="00EC73AA">
        <w:trPr>
          <w:trHeight w:val="350"/>
        </w:trPr>
        <w:tc>
          <w:tcPr>
            <w:tcW w:w="808" w:type="dxa"/>
          </w:tcPr>
          <w:p w:rsidR="008E7BEE" w:rsidRPr="006A1972" w:rsidRDefault="008E7BEE" w:rsidP="00EA6745">
            <w:pPr>
              <w:spacing w:after="0" w:line="240" w:lineRule="auto"/>
              <w:jc w:val="both"/>
              <w:rPr>
                <w:rFonts w:ascii="Times New Roman" w:hAnsi="Times New Roman"/>
              </w:rPr>
            </w:pPr>
          </w:p>
        </w:tc>
        <w:tc>
          <w:tcPr>
            <w:tcW w:w="3870" w:type="dxa"/>
          </w:tcPr>
          <w:p w:rsidR="008E7BEE" w:rsidRPr="006A1972" w:rsidRDefault="008E7BEE" w:rsidP="00EA6745">
            <w:pPr>
              <w:spacing w:after="0" w:line="240" w:lineRule="auto"/>
              <w:jc w:val="both"/>
              <w:rPr>
                <w:rFonts w:ascii="Times New Roman" w:hAnsi="Times New Roman"/>
              </w:rPr>
            </w:pPr>
          </w:p>
        </w:tc>
        <w:tc>
          <w:tcPr>
            <w:tcW w:w="4682" w:type="dxa"/>
          </w:tcPr>
          <w:p w:rsidR="008E7BEE" w:rsidRDefault="008E7BEE" w:rsidP="001D1E10">
            <w:pPr>
              <w:spacing w:after="0" w:line="240" w:lineRule="auto"/>
              <w:jc w:val="right"/>
              <w:rPr>
                <w:rFonts w:ascii="Times New Roman" w:hAnsi="Times New Roman"/>
              </w:rPr>
            </w:pPr>
            <w:r>
              <w:rPr>
                <w:rFonts w:ascii="Times New Roman" w:hAnsi="Times New Roman"/>
              </w:rPr>
              <w:t>Cost per student per year Rs.4</w:t>
            </w:r>
            <w:r w:rsidR="001D1E10">
              <w:rPr>
                <w:rFonts w:ascii="Times New Roman" w:hAnsi="Times New Roman"/>
              </w:rPr>
              <w:t>746</w:t>
            </w:r>
            <w:r w:rsidR="002964C8">
              <w:rPr>
                <w:rFonts w:ascii="Times New Roman" w:hAnsi="Times New Roman"/>
              </w:rPr>
              <w:t>/-</w:t>
            </w:r>
          </w:p>
        </w:tc>
      </w:tr>
    </w:tbl>
    <w:p w:rsidR="002B28D9" w:rsidRDefault="002B28D9" w:rsidP="009939F6">
      <w:pPr>
        <w:pStyle w:val="ListParagraph"/>
        <w:spacing w:after="0"/>
        <w:ind w:left="1440"/>
        <w:jc w:val="both"/>
        <w:rPr>
          <w:rFonts w:ascii="Times New Roman" w:hAnsi="Times New Roman"/>
          <w:b/>
        </w:rPr>
      </w:pPr>
    </w:p>
    <w:p w:rsidR="009939F6" w:rsidRPr="009939F6" w:rsidRDefault="009939F6" w:rsidP="009939F6">
      <w:pPr>
        <w:pStyle w:val="ListParagraph"/>
        <w:spacing w:after="0"/>
        <w:ind w:left="1440"/>
        <w:jc w:val="both"/>
        <w:rPr>
          <w:rFonts w:ascii="Times New Roman" w:hAnsi="Times New Roman"/>
          <w:b/>
        </w:rPr>
      </w:pPr>
      <w:r w:rsidRPr="009939F6">
        <w:rPr>
          <w:rFonts w:ascii="Times New Roman" w:hAnsi="Times New Roman"/>
          <w:b/>
        </w:rPr>
        <w:tab/>
      </w:r>
      <w:r w:rsidRPr="009939F6">
        <w:rPr>
          <w:rFonts w:ascii="Times New Roman" w:hAnsi="Times New Roman"/>
          <w:b/>
        </w:rPr>
        <w:tab/>
      </w:r>
    </w:p>
    <w:p w:rsidR="006B3B67" w:rsidRPr="00C2545F" w:rsidRDefault="00B973D4" w:rsidP="00C2545F">
      <w:pPr>
        <w:pStyle w:val="ListParagraph"/>
        <w:ind w:left="0"/>
        <w:jc w:val="both"/>
        <w:rPr>
          <w:rFonts w:ascii="Times New Roman" w:hAnsi="Times New Roman"/>
          <w:b/>
        </w:rPr>
      </w:pPr>
      <w:r w:rsidRPr="00B973D4">
        <w:rPr>
          <w:rFonts w:ascii="Times New Roman" w:hAnsi="Times New Roman"/>
          <w:b/>
        </w:rPr>
        <w:t>9</w:t>
      </w:r>
      <w:r>
        <w:rPr>
          <w:rFonts w:ascii="Times New Roman" w:hAnsi="Times New Roman"/>
        </w:rPr>
        <w:t xml:space="preserve">. </w:t>
      </w:r>
      <w:r w:rsidR="00523F1F" w:rsidRPr="00B973D4">
        <w:rPr>
          <w:rFonts w:ascii="Times New Roman" w:hAnsi="Times New Roman"/>
          <w:b/>
        </w:rPr>
        <w:t>Quality assurance mechanism</w:t>
      </w:r>
      <w:r w:rsidR="00D10A0E">
        <w:rPr>
          <w:rFonts w:ascii="Times New Roman" w:hAnsi="Times New Roman"/>
          <w:b/>
        </w:rPr>
        <w:t xml:space="preserve">  and </w:t>
      </w:r>
      <w:r w:rsidR="00EC73AA">
        <w:rPr>
          <w:rFonts w:ascii="Times New Roman" w:hAnsi="Times New Roman"/>
          <w:b/>
        </w:rPr>
        <w:t>e</w:t>
      </w:r>
      <w:r w:rsidR="00CD0852" w:rsidRPr="00B973D4">
        <w:rPr>
          <w:rFonts w:ascii="Times New Roman" w:hAnsi="Times New Roman"/>
          <w:b/>
        </w:rPr>
        <w:t xml:space="preserve">xpected </w:t>
      </w:r>
      <w:proofErr w:type="spellStart"/>
      <w:r w:rsidR="002E0650">
        <w:rPr>
          <w:rFonts w:ascii="Times New Roman" w:hAnsi="Times New Roman"/>
          <w:b/>
        </w:rPr>
        <w:t>Programme</w:t>
      </w:r>
      <w:proofErr w:type="spellEnd"/>
      <w:r w:rsidR="00D10A0E">
        <w:rPr>
          <w:rFonts w:ascii="Times New Roman" w:hAnsi="Times New Roman"/>
          <w:b/>
        </w:rPr>
        <w:t xml:space="preserve"> </w:t>
      </w:r>
      <w:r w:rsidR="00EC73AA">
        <w:rPr>
          <w:rFonts w:ascii="Times New Roman" w:hAnsi="Times New Roman"/>
          <w:b/>
        </w:rPr>
        <w:t>o</w:t>
      </w:r>
      <w:r w:rsidR="00CD0852" w:rsidRPr="00B973D4">
        <w:rPr>
          <w:rFonts w:ascii="Times New Roman" w:hAnsi="Times New Roman"/>
          <w:b/>
        </w:rPr>
        <w:t>utcomes</w:t>
      </w:r>
    </w:p>
    <w:p w:rsidR="00D6787A" w:rsidRDefault="00C67E58" w:rsidP="00C67E58">
      <w:pPr>
        <w:pStyle w:val="ListParagraph"/>
        <w:ind w:left="-90" w:firstLine="516"/>
        <w:jc w:val="both"/>
        <w:rPr>
          <w:rFonts w:ascii="Times New Roman" w:hAnsi="Times New Roman"/>
          <w:sz w:val="24"/>
          <w:szCs w:val="24"/>
        </w:rPr>
      </w:pPr>
      <w:r>
        <w:rPr>
          <w:rFonts w:ascii="Times New Roman" w:hAnsi="Times New Roman"/>
          <w:sz w:val="24"/>
          <w:szCs w:val="24"/>
        </w:rPr>
        <w:tab/>
      </w:r>
    </w:p>
    <w:p w:rsidR="006B3B67" w:rsidRPr="006B3B67" w:rsidRDefault="006B3B67" w:rsidP="00C67E58">
      <w:pPr>
        <w:pStyle w:val="ListParagraph"/>
        <w:ind w:left="-90" w:firstLine="516"/>
        <w:jc w:val="both"/>
        <w:rPr>
          <w:rFonts w:ascii="Times New Roman" w:hAnsi="Times New Roman"/>
          <w:i/>
          <w:sz w:val="24"/>
          <w:szCs w:val="24"/>
        </w:rPr>
      </w:pPr>
      <w:r w:rsidRPr="006B3B67">
        <w:rPr>
          <w:rFonts w:ascii="Times New Roman" w:hAnsi="Times New Roman"/>
          <w:sz w:val="24"/>
          <w:szCs w:val="24"/>
        </w:rPr>
        <w:t xml:space="preserve">While text books prepared </w:t>
      </w:r>
      <w:r>
        <w:rPr>
          <w:rFonts w:ascii="Times New Roman" w:hAnsi="Times New Roman"/>
          <w:sz w:val="24"/>
          <w:szCs w:val="24"/>
        </w:rPr>
        <w:t>by eminent scholars have</w:t>
      </w:r>
      <w:r w:rsidR="00B973D4">
        <w:rPr>
          <w:rFonts w:ascii="Times New Roman" w:hAnsi="Times New Roman"/>
          <w:sz w:val="24"/>
          <w:szCs w:val="24"/>
        </w:rPr>
        <w:t xml:space="preserve"> been included in the syllabus, </w:t>
      </w:r>
      <w:r>
        <w:rPr>
          <w:rFonts w:ascii="Times New Roman" w:hAnsi="Times New Roman"/>
          <w:sz w:val="24"/>
          <w:szCs w:val="24"/>
        </w:rPr>
        <w:t xml:space="preserve">notes prepared by equally eminent scholars will be made available to the pupils. The contact classes too will be handled by experienced faculty to ensure quality of instruction. The expected outcome in terms of quality will be a generation of students who would do well even outside the areas of language and literature. </w:t>
      </w:r>
    </w:p>
    <w:p w:rsidR="0071197F" w:rsidRDefault="00E058D9" w:rsidP="00C67E58">
      <w:pPr>
        <w:pStyle w:val="ListParagraph"/>
        <w:ind w:left="-90" w:firstLine="516"/>
        <w:jc w:val="both"/>
        <w:rPr>
          <w:rFonts w:ascii="Times New Roman" w:hAnsi="Times New Roman"/>
          <w:sz w:val="24"/>
        </w:rPr>
      </w:pPr>
      <w:r w:rsidRPr="00E50D9B">
        <w:rPr>
          <w:rFonts w:ascii="Times New Roman" w:hAnsi="Times New Roman"/>
          <w:sz w:val="24"/>
        </w:rPr>
        <w:t xml:space="preserve">The progress and the quality of the </w:t>
      </w:r>
      <w:r w:rsidR="002E0650" w:rsidRPr="00E50D9B">
        <w:rPr>
          <w:rFonts w:ascii="Times New Roman" w:hAnsi="Times New Roman"/>
          <w:sz w:val="24"/>
        </w:rPr>
        <w:t>Programme</w:t>
      </w:r>
      <w:r w:rsidRPr="00E50D9B">
        <w:rPr>
          <w:rFonts w:ascii="Times New Roman" w:hAnsi="Times New Roman"/>
          <w:sz w:val="24"/>
        </w:rPr>
        <w:t xml:space="preserve"> will be monitored by the Internal</w:t>
      </w:r>
      <w:r w:rsidR="007355D8" w:rsidRPr="00E50D9B">
        <w:rPr>
          <w:rFonts w:ascii="Times New Roman" w:hAnsi="Times New Roman"/>
          <w:sz w:val="24"/>
        </w:rPr>
        <w:t xml:space="preserve"> </w:t>
      </w:r>
      <w:r w:rsidRPr="00E50D9B">
        <w:rPr>
          <w:rFonts w:ascii="Times New Roman" w:hAnsi="Times New Roman"/>
          <w:sz w:val="24"/>
        </w:rPr>
        <w:t xml:space="preserve">Quality </w:t>
      </w:r>
      <w:r w:rsidR="009B41D4" w:rsidRPr="00E50D9B">
        <w:rPr>
          <w:rFonts w:ascii="Times New Roman" w:hAnsi="Times New Roman"/>
          <w:sz w:val="24"/>
        </w:rPr>
        <w:t xml:space="preserve"> </w:t>
      </w:r>
      <w:r w:rsidRPr="00E50D9B">
        <w:rPr>
          <w:rFonts w:ascii="Times New Roman" w:hAnsi="Times New Roman"/>
          <w:sz w:val="24"/>
        </w:rPr>
        <w:t>Assurance Cell of the University from the outcome and feedback of the</w:t>
      </w:r>
      <w:r w:rsidR="00110D41" w:rsidRPr="00E50D9B">
        <w:rPr>
          <w:rFonts w:ascii="Times New Roman" w:hAnsi="Times New Roman"/>
          <w:sz w:val="24"/>
        </w:rPr>
        <w:t xml:space="preserve"> </w:t>
      </w:r>
      <w:r w:rsidRPr="00E50D9B">
        <w:rPr>
          <w:rFonts w:ascii="Times New Roman" w:hAnsi="Times New Roman"/>
          <w:sz w:val="24"/>
        </w:rPr>
        <w:t>learners as well as the proper documentation maintained in the Centre.</w:t>
      </w:r>
    </w:p>
    <w:p w:rsidR="00C67E58" w:rsidRPr="00E50D9B" w:rsidRDefault="00C67E58" w:rsidP="00C67E58">
      <w:pPr>
        <w:pStyle w:val="ListParagraph"/>
        <w:ind w:left="-90" w:firstLine="516"/>
        <w:jc w:val="both"/>
        <w:rPr>
          <w:rFonts w:ascii="Times New Roman" w:hAnsi="Times New Roman"/>
          <w:sz w:val="24"/>
        </w:rPr>
      </w:pPr>
    </w:p>
    <w:p w:rsidR="00BB418F" w:rsidRPr="00BB418F" w:rsidRDefault="00BB418F" w:rsidP="00BB418F">
      <w:pPr>
        <w:pStyle w:val="ListParagraph"/>
        <w:ind w:left="426" w:hanging="142"/>
        <w:jc w:val="center"/>
        <w:rPr>
          <w:rFonts w:ascii="Times New Roman" w:hAnsi="Times New Roman"/>
          <w:b/>
          <w:bCs/>
          <w:color w:val="000000"/>
          <w:sz w:val="24"/>
          <w:szCs w:val="24"/>
        </w:rPr>
      </w:pPr>
      <w:r>
        <w:rPr>
          <w:rFonts w:ascii="Times New Roman" w:hAnsi="Times New Roman"/>
        </w:rPr>
        <w:t>………………………………….</w:t>
      </w:r>
    </w:p>
    <w:sectPr w:rsidR="00BB418F" w:rsidRPr="00BB418F" w:rsidSect="00D6787A">
      <w:headerReference w:type="default" r:id="rId8"/>
      <w:footerReference w:type="default" r:id="rId9"/>
      <w:pgSz w:w="12240" w:h="15840"/>
      <w:pgMar w:top="1350" w:right="1440" w:bottom="127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025" w:rsidRDefault="00434025" w:rsidP="007058A7">
      <w:pPr>
        <w:spacing w:after="0" w:line="240" w:lineRule="auto"/>
      </w:pPr>
      <w:r>
        <w:separator/>
      </w:r>
    </w:p>
  </w:endnote>
  <w:endnote w:type="continuationSeparator" w:id="0">
    <w:p w:rsidR="00434025" w:rsidRDefault="00434025" w:rsidP="00705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700"/>
      <w:docPartObj>
        <w:docPartGallery w:val="Page Numbers (Bottom of Page)"/>
        <w:docPartUnique/>
      </w:docPartObj>
    </w:sdtPr>
    <w:sdtContent>
      <w:p w:rsidR="002B28D9" w:rsidRDefault="005606DE">
        <w:pPr>
          <w:pStyle w:val="Footer"/>
          <w:jc w:val="center"/>
        </w:pPr>
        <w:fldSimple w:instr=" PAGE   \* MERGEFORMAT ">
          <w:r w:rsidR="001D1E10">
            <w:rPr>
              <w:noProof/>
            </w:rPr>
            <w:t>9</w:t>
          </w:r>
        </w:fldSimple>
      </w:p>
    </w:sdtContent>
  </w:sdt>
  <w:p w:rsidR="002B28D9" w:rsidRDefault="002B28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025" w:rsidRDefault="00434025" w:rsidP="007058A7">
      <w:pPr>
        <w:spacing w:after="0" w:line="240" w:lineRule="auto"/>
      </w:pPr>
      <w:r>
        <w:separator/>
      </w:r>
    </w:p>
  </w:footnote>
  <w:footnote w:type="continuationSeparator" w:id="0">
    <w:p w:rsidR="00434025" w:rsidRDefault="00434025" w:rsidP="007058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D9" w:rsidRDefault="002B28D9">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8971"/>
      </v:shape>
    </w:pict>
  </w:numPicBullet>
  <w:abstractNum w:abstractNumId="0">
    <w:nsid w:val="00000004"/>
    <w:multiLevelType w:val="multilevel"/>
    <w:tmpl w:val="00000004"/>
    <w:name w:val="WWNum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multilevel"/>
    <w:tmpl w:val="00000006"/>
    <w:name w:val="WWNum6"/>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left"/>
      <w:pPr>
        <w:tabs>
          <w:tab w:val="num" w:pos="4320"/>
        </w:tabs>
        <w:ind w:left="4320" w:hanging="36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left"/>
      <w:pPr>
        <w:tabs>
          <w:tab w:val="num" w:pos="6480"/>
        </w:tabs>
        <w:ind w:left="6480" w:hanging="360"/>
      </w:pPr>
    </w:lvl>
  </w:abstractNum>
  <w:abstractNum w:abstractNumId="2">
    <w:nsid w:val="0000000B"/>
    <w:multiLevelType w:val="multilevel"/>
    <w:tmpl w:val="0000000B"/>
    <w:name w:val="WWNum14"/>
    <w:lvl w:ilvl="0">
      <w:start w:val="2"/>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left"/>
      <w:pPr>
        <w:tabs>
          <w:tab w:val="num" w:pos="4320"/>
        </w:tabs>
        <w:ind w:left="4320" w:hanging="36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left"/>
      <w:pPr>
        <w:tabs>
          <w:tab w:val="num" w:pos="6480"/>
        </w:tabs>
        <w:ind w:left="6480" w:hanging="360"/>
      </w:pPr>
    </w:lvl>
  </w:abstractNum>
  <w:abstractNum w:abstractNumId="3">
    <w:nsid w:val="0000000C"/>
    <w:multiLevelType w:val="multilevel"/>
    <w:tmpl w:val="0000000C"/>
    <w:name w:val="WWNum15"/>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left"/>
      <w:pPr>
        <w:tabs>
          <w:tab w:val="num" w:pos="4320"/>
        </w:tabs>
        <w:ind w:left="4320" w:hanging="36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left"/>
      <w:pPr>
        <w:tabs>
          <w:tab w:val="num" w:pos="6480"/>
        </w:tabs>
        <w:ind w:left="6480" w:hanging="360"/>
      </w:pPr>
    </w:lvl>
  </w:abstractNum>
  <w:abstractNum w:abstractNumId="4">
    <w:nsid w:val="0000000D"/>
    <w:multiLevelType w:val="multilevel"/>
    <w:tmpl w:val="0000000D"/>
    <w:name w:val="WWNum17"/>
    <w:lvl w:ilvl="0">
      <w:start w:val="3"/>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left"/>
      <w:pPr>
        <w:tabs>
          <w:tab w:val="num" w:pos="4320"/>
        </w:tabs>
        <w:ind w:left="4320" w:hanging="36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left"/>
      <w:pPr>
        <w:tabs>
          <w:tab w:val="num" w:pos="6480"/>
        </w:tabs>
        <w:ind w:left="6480" w:hanging="360"/>
      </w:pPr>
    </w:lvl>
  </w:abstractNum>
  <w:abstractNum w:abstractNumId="5">
    <w:nsid w:val="0000000E"/>
    <w:multiLevelType w:val="multilevel"/>
    <w:tmpl w:val="0000000E"/>
    <w:name w:val="WW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F"/>
    <w:multiLevelType w:val="multilevel"/>
    <w:tmpl w:val="0000000F"/>
    <w:name w:val="WWNum20"/>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left"/>
      <w:pPr>
        <w:tabs>
          <w:tab w:val="num" w:pos="4320"/>
        </w:tabs>
        <w:ind w:left="4320" w:hanging="36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left"/>
      <w:pPr>
        <w:tabs>
          <w:tab w:val="num" w:pos="6480"/>
        </w:tabs>
        <w:ind w:left="6480" w:hanging="360"/>
      </w:pPr>
    </w:lvl>
  </w:abstractNum>
  <w:abstractNum w:abstractNumId="7">
    <w:nsid w:val="00254727"/>
    <w:multiLevelType w:val="hybridMultilevel"/>
    <w:tmpl w:val="B276038A"/>
    <w:lvl w:ilvl="0" w:tplc="3434F890">
      <w:start w:val="1"/>
      <w:numFmt w:val="lowerLetter"/>
      <w:lvlText w:val="%1."/>
      <w:lvlJc w:val="left"/>
      <w:pPr>
        <w:ind w:left="720" w:hanging="360"/>
      </w:pPr>
      <w:rPr>
        <w:rFonts w:ascii="Calibri" w:eastAsia="Calibri" w:hAnsi="Calibri" w:cs="Mang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4D17FAF"/>
    <w:multiLevelType w:val="hybridMultilevel"/>
    <w:tmpl w:val="4154C6FE"/>
    <w:lvl w:ilvl="0" w:tplc="9A7C1ABA">
      <w:start w:val="1"/>
      <w:numFmt w:val="decimal"/>
      <w:lvlText w:val="%1."/>
      <w:lvlJc w:val="left"/>
      <w:pPr>
        <w:ind w:left="199" w:hanging="240"/>
      </w:pPr>
      <w:rPr>
        <w:rFonts w:ascii="Times New Roman" w:eastAsia="Times New Roman" w:hAnsi="Times New Roman" w:cs="Times New Roman" w:hint="default"/>
        <w:w w:val="100"/>
        <w:sz w:val="24"/>
        <w:szCs w:val="24"/>
      </w:rPr>
    </w:lvl>
    <w:lvl w:ilvl="1" w:tplc="A45CCCB8">
      <w:numFmt w:val="bullet"/>
      <w:lvlText w:val="•"/>
      <w:lvlJc w:val="left"/>
      <w:pPr>
        <w:ind w:left="1073" w:hanging="240"/>
      </w:pPr>
      <w:rPr>
        <w:rFonts w:hint="default"/>
      </w:rPr>
    </w:lvl>
    <w:lvl w:ilvl="2" w:tplc="25E0699C">
      <w:numFmt w:val="bullet"/>
      <w:lvlText w:val="•"/>
      <w:lvlJc w:val="left"/>
      <w:pPr>
        <w:ind w:left="1947" w:hanging="240"/>
      </w:pPr>
      <w:rPr>
        <w:rFonts w:hint="default"/>
      </w:rPr>
    </w:lvl>
    <w:lvl w:ilvl="3" w:tplc="FFB2FCB2">
      <w:numFmt w:val="bullet"/>
      <w:lvlText w:val="•"/>
      <w:lvlJc w:val="left"/>
      <w:pPr>
        <w:ind w:left="2821" w:hanging="240"/>
      </w:pPr>
      <w:rPr>
        <w:rFonts w:hint="default"/>
      </w:rPr>
    </w:lvl>
    <w:lvl w:ilvl="4" w:tplc="BC2EB6F8">
      <w:numFmt w:val="bullet"/>
      <w:lvlText w:val="•"/>
      <w:lvlJc w:val="left"/>
      <w:pPr>
        <w:ind w:left="3695" w:hanging="240"/>
      </w:pPr>
      <w:rPr>
        <w:rFonts w:hint="default"/>
      </w:rPr>
    </w:lvl>
    <w:lvl w:ilvl="5" w:tplc="EB4EB464">
      <w:numFmt w:val="bullet"/>
      <w:lvlText w:val="•"/>
      <w:lvlJc w:val="left"/>
      <w:pPr>
        <w:ind w:left="4569" w:hanging="240"/>
      </w:pPr>
      <w:rPr>
        <w:rFonts w:hint="default"/>
      </w:rPr>
    </w:lvl>
    <w:lvl w:ilvl="6" w:tplc="08D63F7E">
      <w:numFmt w:val="bullet"/>
      <w:lvlText w:val="•"/>
      <w:lvlJc w:val="left"/>
      <w:pPr>
        <w:ind w:left="5443" w:hanging="240"/>
      </w:pPr>
      <w:rPr>
        <w:rFonts w:hint="default"/>
      </w:rPr>
    </w:lvl>
    <w:lvl w:ilvl="7" w:tplc="4A4EF146">
      <w:numFmt w:val="bullet"/>
      <w:lvlText w:val="•"/>
      <w:lvlJc w:val="left"/>
      <w:pPr>
        <w:ind w:left="6317" w:hanging="240"/>
      </w:pPr>
      <w:rPr>
        <w:rFonts w:hint="default"/>
      </w:rPr>
    </w:lvl>
    <w:lvl w:ilvl="8" w:tplc="B396FA7E">
      <w:numFmt w:val="bullet"/>
      <w:lvlText w:val="•"/>
      <w:lvlJc w:val="left"/>
      <w:pPr>
        <w:ind w:left="7191" w:hanging="240"/>
      </w:pPr>
      <w:rPr>
        <w:rFonts w:hint="default"/>
      </w:rPr>
    </w:lvl>
  </w:abstractNum>
  <w:abstractNum w:abstractNumId="9">
    <w:nsid w:val="05F06D99"/>
    <w:multiLevelType w:val="hybridMultilevel"/>
    <w:tmpl w:val="97D8B25A"/>
    <w:lvl w:ilvl="0" w:tplc="D85E12E4">
      <w:start w:val="1"/>
      <w:numFmt w:val="lowerLetter"/>
      <w:lvlText w:val="(%1)"/>
      <w:lvlJc w:val="left"/>
      <w:pPr>
        <w:ind w:left="581" w:hanging="322"/>
        <w:jc w:val="right"/>
      </w:pPr>
      <w:rPr>
        <w:rFonts w:ascii="Times New Roman" w:eastAsia="Times New Roman" w:hAnsi="Times New Roman" w:cs="Times New Roman" w:hint="default"/>
        <w:spacing w:val="-2"/>
        <w:w w:val="99"/>
        <w:sz w:val="24"/>
        <w:szCs w:val="24"/>
      </w:rPr>
    </w:lvl>
    <w:lvl w:ilvl="1" w:tplc="09AECBE0">
      <w:start w:val="1"/>
      <w:numFmt w:val="decimal"/>
      <w:lvlText w:val="%2."/>
      <w:lvlJc w:val="left"/>
      <w:pPr>
        <w:ind w:left="559" w:hanging="360"/>
      </w:pPr>
      <w:rPr>
        <w:rFonts w:ascii="Times New Roman" w:eastAsia="Times New Roman" w:hAnsi="Times New Roman" w:cs="Times New Roman" w:hint="default"/>
        <w:spacing w:val="-1"/>
        <w:w w:val="99"/>
        <w:sz w:val="24"/>
        <w:szCs w:val="24"/>
      </w:rPr>
    </w:lvl>
    <w:lvl w:ilvl="2" w:tplc="D026C3A8">
      <w:numFmt w:val="bullet"/>
      <w:lvlText w:val="•"/>
      <w:lvlJc w:val="left"/>
      <w:pPr>
        <w:ind w:left="1508" w:hanging="360"/>
      </w:pPr>
      <w:rPr>
        <w:rFonts w:hint="default"/>
      </w:rPr>
    </w:lvl>
    <w:lvl w:ilvl="3" w:tplc="756E652E">
      <w:numFmt w:val="bullet"/>
      <w:lvlText w:val="•"/>
      <w:lvlJc w:val="left"/>
      <w:pPr>
        <w:ind w:left="2437" w:hanging="360"/>
      </w:pPr>
      <w:rPr>
        <w:rFonts w:hint="default"/>
      </w:rPr>
    </w:lvl>
    <w:lvl w:ilvl="4" w:tplc="133C2432">
      <w:numFmt w:val="bullet"/>
      <w:lvlText w:val="•"/>
      <w:lvlJc w:val="left"/>
      <w:pPr>
        <w:ind w:left="3366" w:hanging="360"/>
      </w:pPr>
      <w:rPr>
        <w:rFonts w:hint="default"/>
      </w:rPr>
    </w:lvl>
    <w:lvl w:ilvl="5" w:tplc="09D20C9C">
      <w:numFmt w:val="bullet"/>
      <w:lvlText w:val="•"/>
      <w:lvlJc w:val="left"/>
      <w:pPr>
        <w:ind w:left="4295" w:hanging="360"/>
      </w:pPr>
      <w:rPr>
        <w:rFonts w:hint="default"/>
      </w:rPr>
    </w:lvl>
    <w:lvl w:ilvl="6" w:tplc="16BEB9D8">
      <w:numFmt w:val="bullet"/>
      <w:lvlText w:val="•"/>
      <w:lvlJc w:val="left"/>
      <w:pPr>
        <w:ind w:left="5224" w:hanging="360"/>
      </w:pPr>
      <w:rPr>
        <w:rFonts w:hint="default"/>
      </w:rPr>
    </w:lvl>
    <w:lvl w:ilvl="7" w:tplc="0A56FD5A">
      <w:numFmt w:val="bullet"/>
      <w:lvlText w:val="•"/>
      <w:lvlJc w:val="left"/>
      <w:pPr>
        <w:ind w:left="6152" w:hanging="360"/>
      </w:pPr>
      <w:rPr>
        <w:rFonts w:hint="default"/>
      </w:rPr>
    </w:lvl>
    <w:lvl w:ilvl="8" w:tplc="056A1D96">
      <w:numFmt w:val="bullet"/>
      <w:lvlText w:val="•"/>
      <w:lvlJc w:val="left"/>
      <w:pPr>
        <w:ind w:left="7081" w:hanging="360"/>
      </w:pPr>
      <w:rPr>
        <w:rFonts w:hint="default"/>
      </w:rPr>
    </w:lvl>
  </w:abstractNum>
  <w:abstractNum w:abstractNumId="10">
    <w:nsid w:val="05F93F17"/>
    <w:multiLevelType w:val="hybridMultilevel"/>
    <w:tmpl w:val="2B06EFDE"/>
    <w:lvl w:ilvl="0" w:tplc="96A814C8">
      <w:start w:val="1"/>
      <w:numFmt w:val="decimal"/>
      <w:lvlText w:val="%1."/>
      <w:lvlJc w:val="left"/>
      <w:pPr>
        <w:ind w:left="439" w:hanging="240"/>
      </w:pPr>
      <w:rPr>
        <w:rFonts w:ascii="Times New Roman" w:eastAsia="Times New Roman" w:hAnsi="Times New Roman" w:cs="Times New Roman" w:hint="default"/>
        <w:w w:val="100"/>
        <w:sz w:val="24"/>
        <w:szCs w:val="24"/>
      </w:rPr>
    </w:lvl>
    <w:lvl w:ilvl="1" w:tplc="BCA0E752">
      <w:start w:val="1"/>
      <w:numFmt w:val="decimal"/>
      <w:lvlText w:val="%2."/>
      <w:lvlJc w:val="left"/>
      <w:pPr>
        <w:ind w:left="919" w:hanging="320"/>
      </w:pPr>
      <w:rPr>
        <w:rFonts w:ascii="Times New Roman" w:eastAsia="Times New Roman" w:hAnsi="Times New Roman" w:cs="Times New Roman" w:hint="default"/>
        <w:spacing w:val="-3"/>
        <w:w w:val="99"/>
        <w:sz w:val="24"/>
        <w:szCs w:val="24"/>
      </w:rPr>
    </w:lvl>
    <w:lvl w:ilvl="2" w:tplc="E140111A">
      <w:numFmt w:val="bullet"/>
      <w:lvlText w:val="•"/>
      <w:lvlJc w:val="left"/>
      <w:pPr>
        <w:ind w:left="1811" w:hanging="320"/>
      </w:pPr>
      <w:rPr>
        <w:rFonts w:hint="default"/>
      </w:rPr>
    </w:lvl>
    <w:lvl w:ilvl="3" w:tplc="5254DDA4">
      <w:numFmt w:val="bullet"/>
      <w:lvlText w:val="•"/>
      <w:lvlJc w:val="left"/>
      <w:pPr>
        <w:ind w:left="2702" w:hanging="320"/>
      </w:pPr>
      <w:rPr>
        <w:rFonts w:hint="default"/>
      </w:rPr>
    </w:lvl>
    <w:lvl w:ilvl="4" w:tplc="64AE0664">
      <w:numFmt w:val="bullet"/>
      <w:lvlText w:val="•"/>
      <w:lvlJc w:val="left"/>
      <w:pPr>
        <w:ind w:left="3593" w:hanging="320"/>
      </w:pPr>
      <w:rPr>
        <w:rFonts w:hint="default"/>
      </w:rPr>
    </w:lvl>
    <w:lvl w:ilvl="5" w:tplc="A97EF640">
      <w:numFmt w:val="bullet"/>
      <w:lvlText w:val="•"/>
      <w:lvlJc w:val="left"/>
      <w:pPr>
        <w:ind w:left="4484" w:hanging="320"/>
      </w:pPr>
      <w:rPr>
        <w:rFonts w:hint="default"/>
      </w:rPr>
    </w:lvl>
    <w:lvl w:ilvl="6" w:tplc="8B2E0BA4">
      <w:numFmt w:val="bullet"/>
      <w:lvlText w:val="•"/>
      <w:lvlJc w:val="left"/>
      <w:pPr>
        <w:ind w:left="5375" w:hanging="320"/>
      </w:pPr>
      <w:rPr>
        <w:rFonts w:hint="default"/>
      </w:rPr>
    </w:lvl>
    <w:lvl w:ilvl="7" w:tplc="DB641CBC">
      <w:numFmt w:val="bullet"/>
      <w:lvlText w:val="•"/>
      <w:lvlJc w:val="left"/>
      <w:pPr>
        <w:ind w:left="6266" w:hanging="320"/>
      </w:pPr>
      <w:rPr>
        <w:rFonts w:hint="default"/>
      </w:rPr>
    </w:lvl>
    <w:lvl w:ilvl="8" w:tplc="9BD49ECA">
      <w:numFmt w:val="bullet"/>
      <w:lvlText w:val="•"/>
      <w:lvlJc w:val="left"/>
      <w:pPr>
        <w:ind w:left="7157" w:hanging="320"/>
      </w:pPr>
      <w:rPr>
        <w:rFonts w:hint="default"/>
      </w:rPr>
    </w:lvl>
  </w:abstractNum>
  <w:abstractNum w:abstractNumId="11">
    <w:nsid w:val="06E77904"/>
    <w:multiLevelType w:val="hybridMultilevel"/>
    <w:tmpl w:val="AA2E240A"/>
    <w:lvl w:ilvl="0" w:tplc="0B562A96">
      <w:start w:val="5"/>
      <w:numFmt w:val="decimal"/>
      <w:lvlText w:val="%1."/>
      <w:lvlJc w:val="left"/>
      <w:pPr>
        <w:ind w:left="881" w:hanging="351"/>
      </w:pPr>
      <w:rPr>
        <w:rFonts w:ascii="Times New Roman" w:eastAsia="Times New Roman" w:hAnsi="Times New Roman" w:cs="Times New Roman" w:hint="default"/>
        <w:spacing w:val="-30"/>
        <w:w w:val="99"/>
        <w:sz w:val="24"/>
        <w:szCs w:val="24"/>
      </w:rPr>
    </w:lvl>
    <w:lvl w:ilvl="1" w:tplc="240EB3D2">
      <w:numFmt w:val="bullet"/>
      <w:lvlText w:val="•"/>
      <w:lvlJc w:val="left"/>
      <w:pPr>
        <w:ind w:left="1685" w:hanging="351"/>
      </w:pPr>
      <w:rPr>
        <w:rFonts w:hint="default"/>
      </w:rPr>
    </w:lvl>
    <w:lvl w:ilvl="2" w:tplc="FA3ECAC8">
      <w:numFmt w:val="bullet"/>
      <w:lvlText w:val="•"/>
      <w:lvlJc w:val="left"/>
      <w:pPr>
        <w:ind w:left="2491" w:hanging="351"/>
      </w:pPr>
      <w:rPr>
        <w:rFonts w:hint="default"/>
      </w:rPr>
    </w:lvl>
    <w:lvl w:ilvl="3" w:tplc="D10C6AE2">
      <w:numFmt w:val="bullet"/>
      <w:lvlText w:val="•"/>
      <w:lvlJc w:val="left"/>
      <w:pPr>
        <w:ind w:left="3297" w:hanging="351"/>
      </w:pPr>
      <w:rPr>
        <w:rFonts w:hint="default"/>
      </w:rPr>
    </w:lvl>
    <w:lvl w:ilvl="4" w:tplc="FF5E56AA">
      <w:numFmt w:val="bullet"/>
      <w:lvlText w:val="•"/>
      <w:lvlJc w:val="left"/>
      <w:pPr>
        <w:ind w:left="4103" w:hanging="351"/>
      </w:pPr>
      <w:rPr>
        <w:rFonts w:hint="default"/>
      </w:rPr>
    </w:lvl>
    <w:lvl w:ilvl="5" w:tplc="471EB80A">
      <w:numFmt w:val="bullet"/>
      <w:lvlText w:val="•"/>
      <w:lvlJc w:val="left"/>
      <w:pPr>
        <w:ind w:left="4909" w:hanging="351"/>
      </w:pPr>
      <w:rPr>
        <w:rFonts w:hint="default"/>
      </w:rPr>
    </w:lvl>
    <w:lvl w:ilvl="6" w:tplc="CF6027CA">
      <w:numFmt w:val="bullet"/>
      <w:lvlText w:val="•"/>
      <w:lvlJc w:val="left"/>
      <w:pPr>
        <w:ind w:left="5715" w:hanging="351"/>
      </w:pPr>
      <w:rPr>
        <w:rFonts w:hint="default"/>
      </w:rPr>
    </w:lvl>
    <w:lvl w:ilvl="7" w:tplc="CBAC1BD0">
      <w:numFmt w:val="bullet"/>
      <w:lvlText w:val="•"/>
      <w:lvlJc w:val="left"/>
      <w:pPr>
        <w:ind w:left="6521" w:hanging="351"/>
      </w:pPr>
      <w:rPr>
        <w:rFonts w:hint="default"/>
      </w:rPr>
    </w:lvl>
    <w:lvl w:ilvl="8" w:tplc="40D0B7EE">
      <w:numFmt w:val="bullet"/>
      <w:lvlText w:val="•"/>
      <w:lvlJc w:val="left"/>
      <w:pPr>
        <w:ind w:left="7327" w:hanging="351"/>
      </w:pPr>
      <w:rPr>
        <w:rFonts w:hint="default"/>
      </w:rPr>
    </w:lvl>
  </w:abstractNum>
  <w:abstractNum w:abstractNumId="12">
    <w:nsid w:val="07DB1749"/>
    <w:multiLevelType w:val="hybridMultilevel"/>
    <w:tmpl w:val="10A256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505B5B"/>
    <w:multiLevelType w:val="hybridMultilevel"/>
    <w:tmpl w:val="FC3ADB56"/>
    <w:lvl w:ilvl="0" w:tplc="06040BC2">
      <w:start w:val="1"/>
      <w:numFmt w:val="decimal"/>
      <w:lvlText w:val="%1."/>
      <w:lvlJc w:val="left"/>
      <w:pPr>
        <w:ind w:left="559" w:hanging="360"/>
      </w:pPr>
      <w:rPr>
        <w:rFonts w:ascii="Times New Roman" w:eastAsia="Times New Roman" w:hAnsi="Times New Roman" w:cs="Times New Roman" w:hint="default"/>
        <w:spacing w:val="-2"/>
        <w:w w:val="99"/>
        <w:sz w:val="24"/>
        <w:szCs w:val="24"/>
      </w:rPr>
    </w:lvl>
    <w:lvl w:ilvl="1" w:tplc="5000715C">
      <w:numFmt w:val="bullet"/>
      <w:lvlText w:val="•"/>
      <w:lvlJc w:val="left"/>
      <w:pPr>
        <w:ind w:left="1397" w:hanging="360"/>
      </w:pPr>
      <w:rPr>
        <w:rFonts w:hint="default"/>
      </w:rPr>
    </w:lvl>
    <w:lvl w:ilvl="2" w:tplc="44A6F30C">
      <w:numFmt w:val="bullet"/>
      <w:lvlText w:val="•"/>
      <w:lvlJc w:val="left"/>
      <w:pPr>
        <w:ind w:left="2235" w:hanging="360"/>
      </w:pPr>
      <w:rPr>
        <w:rFonts w:hint="default"/>
      </w:rPr>
    </w:lvl>
    <w:lvl w:ilvl="3" w:tplc="C318FC0A">
      <w:numFmt w:val="bullet"/>
      <w:lvlText w:val="•"/>
      <w:lvlJc w:val="left"/>
      <w:pPr>
        <w:ind w:left="3073" w:hanging="360"/>
      </w:pPr>
      <w:rPr>
        <w:rFonts w:hint="default"/>
      </w:rPr>
    </w:lvl>
    <w:lvl w:ilvl="4" w:tplc="C0807EE2">
      <w:numFmt w:val="bullet"/>
      <w:lvlText w:val="•"/>
      <w:lvlJc w:val="left"/>
      <w:pPr>
        <w:ind w:left="3911" w:hanging="360"/>
      </w:pPr>
      <w:rPr>
        <w:rFonts w:hint="default"/>
      </w:rPr>
    </w:lvl>
    <w:lvl w:ilvl="5" w:tplc="107A8B06">
      <w:numFmt w:val="bullet"/>
      <w:lvlText w:val="•"/>
      <w:lvlJc w:val="left"/>
      <w:pPr>
        <w:ind w:left="4749" w:hanging="360"/>
      </w:pPr>
      <w:rPr>
        <w:rFonts w:hint="default"/>
      </w:rPr>
    </w:lvl>
    <w:lvl w:ilvl="6" w:tplc="058AD5FA">
      <w:numFmt w:val="bullet"/>
      <w:lvlText w:val="•"/>
      <w:lvlJc w:val="left"/>
      <w:pPr>
        <w:ind w:left="5587" w:hanging="360"/>
      </w:pPr>
      <w:rPr>
        <w:rFonts w:hint="default"/>
      </w:rPr>
    </w:lvl>
    <w:lvl w:ilvl="7" w:tplc="59CA0AC6">
      <w:numFmt w:val="bullet"/>
      <w:lvlText w:val="•"/>
      <w:lvlJc w:val="left"/>
      <w:pPr>
        <w:ind w:left="6425" w:hanging="360"/>
      </w:pPr>
      <w:rPr>
        <w:rFonts w:hint="default"/>
      </w:rPr>
    </w:lvl>
    <w:lvl w:ilvl="8" w:tplc="A0E4D270">
      <w:numFmt w:val="bullet"/>
      <w:lvlText w:val="•"/>
      <w:lvlJc w:val="left"/>
      <w:pPr>
        <w:ind w:left="7263" w:hanging="360"/>
      </w:pPr>
      <w:rPr>
        <w:rFonts w:hint="default"/>
      </w:rPr>
    </w:lvl>
  </w:abstractNum>
  <w:abstractNum w:abstractNumId="14">
    <w:nsid w:val="0C717F33"/>
    <w:multiLevelType w:val="hybridMultilevel"/>
    <w:tmpl w:val="21481B9A"/>
    <w:lvl w:ilvl="0" w:tplc="3EEC662A">
      <w:start w:val="1"/>
      <w:numFmt w:val="decimal"/>
      <w:lvlText w:val="%1."/>
      <w:lvlJc w:val="left"/>
      <w:pPr>
        <w:ind w:left="540" w:hanging="341"/>
      </w:pPr>
      <w:rPr>
        <w:rFonts w:ascii="Times New Roman" w:eastAsia="Times New Roman" w:hAnsi="Times New Roman" w:cs="Times New Roman" w:hint="default"/>
        <w:spacing w:val="-20"/>
        <w:w w:val="99"/>
        <w:sz w:val="24"/>
        <w:szCs w:val="24"/>
      </w:rPr>
    </w:lvl>
    <w:lvl w:ilvl="1" w:tplc="D40E93E0">
      <w:start w:val="1"/>
      <w:numFmt w:val="decimal"/>
      <w:lvlText w:val="%2."/>
      <w:lvlJc w:val="left"/>
      <w:pPr>
        <w:ind w:left="878" w:hanging="348"/>
      </w:pPr>
      <w:rPr>
        <w:rFonts w:ascii="Times New Roman" w:eastAsia="Times New Roman" w:hAnsi="Times New Roman" w:cs="Times New Roman" w:hint="default"/>
        <w:spacing w:val="-12"/>
        <w:w w:val="99"/>
        <w:sz w:val="24"/>
        <w:szCs w:val="24"/>
      </w:rPr>
    </w:lvl>
    <w:lvl w:ilvl="2" w:tplc="70201CBA">
      <w:numFmt w:val="bullet"/>
      <w:lvlText w:val="•"/>
      <w:lvlJc w:val="left"/>
      <w:pPr>
        <w:ind w:left="1060" w:hanging="348"/>
      </w:pPr>
      <w:rPr>
        <w:rFonts w:hint="default"/>
      </w:rPr>
    </w:lvl>
    <w:lvl w:ilvl="3" w:tplc="7E7025C2">
      <w:numFmt w:val="bullet"/>
      <w:lvlText w:val="•"/>
      <w:lvlJc w:val="left"/>
      <w:pPr>
        <w:ind w:left="2044" w:hanging="348"/>
      </w:pPr>
      <w:rPr>
        <w:rFonts w:hint="default"/>
      </w:rPr>
    </w:lvl>
    <w:lvl w:ilvl="4" w:tplc="E11225CC">
      <w:numFmt w:val="bullet"/>
      <w:lvlText w:val="•"/>
      <w:lvlJc w:val="left"/>
      <w:pPr>
        <w:ind w:left="3029" w:hanging="348"/>
      </w:pPr>
      <w:rPr>
        <w:rFonts w:hint="default"/>
      </w:rPr>
    </w:lvl>
    <w:lvl w:ilvl="5" w:tplc="5BA05AFA">
      <w:numFmt w:val="bullet"/>
      <w:lvlText w:val="•"/>
      <w:lvlJc w:val="left"/>
      <w:pPr>
        <w:ind w:left="4014" w:hanging="348"/>
      </w:pPr>
      <w:rPr>
        <w:rFonts w:hint="default"/>
      </w:rPr>
    </w:lvl>
    <w:lvl w:ilvl="6" w:tplc="BD3673DE">
      <w:numFmt w:val="bullet"/>
      <w:lvlText w:val="•"/>
      <w:lvlJc w:val="left"/>
      <w:pPr>
        <w:ind w:left="4999" w:hanging="348"/>
      </w:pPr>
      <w:rPr>
        <w:rFonts w:hint="default"/>
      </w:rPr>
    </w:lvl>
    <w:lvl w:ilvl="7" w:tplc="7C0EB7CC">
      <w:numFmt w:val="bullet"/>
      <w:lvlText w:val="•"/>
      <w:lvlJc w:val="left"/>
      <w:pPr>
        <w:ind w:left="5984" w:hanging="348"/>
      </w:pPr>
      <w:rPr>
        <w:rFonts w:hint="default"/>
      </w:rPr>
    </w:lvl>
    <w:lvl w:ilvl="8" w:tplc="9D763B62">
      <w:numFmt w:val="bullet"/>
      <w:lvlText w:val="•"/>
      <w:lvlJc w:val="left"/>
      <w:pPr>
        <w:ind w:left="6969" w:hanging="348"/>
      </w:pPr>
      <w:rPr>
        <w:rFonts w:hint="default"/>
      </w:rPr>
    </w:lvl>
  </w:abstractNum>
  <w:abstractNum w:abstractNumId="15">
    <w:nsid w:val="10DC7D99"/>
    <w:multiLevelType w:val="hybridMultilevel"/>
    <w:tmpl w:val="983CDD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E51EE9"/>
    <w:multiLevelType w:val="hybridMultilevel"/>
    <w:tmpl w:val="7402DB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E80A4B"/>
    <w:multiLevelType w:val="hybridMultilevel"/>
    <w:tmpl w:val="39F49652"/>
    <w:lvl w:ilvl="0" w:tplc="37B2157E">
      <w:start w:val="1"/>
      <w:numFmt w:val="decimal"/>
      <w:lvlText w:val="%1."/>
      <w:lvlJc w:val="left"/>
      <w:pPr>
        <w:ind w:left="199" w:hanging="262"/>
      </w:pPr>
      <w:rPr>
        <w:rFonts w:ascii="Times New Roman" w:eastAsia="Times New Roman" w:hAnsi="Times New Roman" w:cs="Times New Roman" w:hint="default"/>
        <w:w w:val="100"/>
        <w:sz w:val="24"/>
        <w:szCs w:val="24"/>
      </w:rPr>
    </w:lvl>
    <w:lvl w:ilvl="1" w:tplc="E68290C6">
      <w:numFmt w:val="bullet"/>
      <w:lvlText w:val="•"/>
      <w:lvlJc w:val="left"/>
      <w:pPr>
        <w:ind w:left="1073" w:hanging="262"/>
      </w:pPr>
      <w:rPr>
        <w:rFonts w:hint="default"/>
      </w:rPr>
    </w:lvl>
    <w:lvl w:ilvl="2" w:tplc="748A7102">
      <w:numFmt w:val="bullet"/>
      <w:lvlText w:val="•"/>
      <w:lvlJc w:val="left"/>
      <w:pPr>
        <w:ind w:left="1947" w:hanging="262"/>
      </w:pPr>
      <w:rPr>
        <w:rFonts w:hint="default"/>
      </w:rPr>
    </w:lvl>
    <w:lvl w:ilvl="3" w:tplc="E4CE4910">
      <w:numFmt w:val="bullet"/>
      <w:lvlText w:val="•"/>
      <w:lvlJc w:val="left"/>
      <w:pPr>
        <w:ind w:left="2821" w:hanging="262"/>
      </w:pPr>
      <w:rPr>
        <w:rFonts w:hint="default"/>
      </w:rPr>
    </w:lvl>
    <w:lvl w:ilvl="4" w:tplc="5E3CB6EA">
      <w:numFmt w:val="bullet"/>
      <w:lvlText w:val="•"/>
      <w:lvlJc w:val="left"/>
      <w:pPr>
        <w:ind w:left="3695" w:hanging="262"/>
      </w:pPr>
      <w:rPr>
        <w:rFonts w:hint="default"/>
      </w:rPr>
    </w:lvl>
    <w:lvl w:ilvl="5" w:tplc="E63ACC16">
      <w:numFmt w:val="bullet"/>
      <w:lvlText w:val="•"/>
      <w:lvlJc w:val="left"/>
      <w:pPr>
        <w:ind w:left="4569" w:hanging="262"/>
      </w:pPr>
      <w:rPr>
        <w:rFonts w:hint="default"/>
      </w:rPr>
    </w:lvl>
    <w:lvl w:ilvl="6" w:tplc="0832BB30">
      <w:numFmt w:val="bullet"/>
      <w:lvlText w:val="•"/>
      <w:lvlJc w:val="left"/>
      <w:pPr>
        <w:ind w:left="5443" w:hanging="262"/>
      </w:pPr>
      <w:rPr>
        <w:rFonts w:hint="default"/>
      </w:rPr>
    </w:lvl>
    <w:lvl w:ilvl="7" w:tplc="B0AAD72A">
      <w:numFmt w:val="bullet"/>
      <w:lvlText w:val="•"/>
      <w:lvlJc w:val="left"/>
      <w:pPr>
        <w:ind w:left="6317" w:hanging="262"/>
      </w:pPr>
      <w:rPr>
        <w:rFonts w:hint="default"/>
      </w:rPr>
    </w:lvl>
    <w:lvl w:ilvl="8" w:tplc="EBE20346">
      <w:numFmt w:val="bullet"/>
      <w:lvlText w:val="•"/>
      <w:lvlJc w:val="left"/>
      <w:pPr>
        <w:ind w:left="7191" w:hanging="262"/>
      </w:pPr>
      <w:rPr>
        <w:rFonts w:hint="default"/>
      </w:rPr>
    </w:lvl>
  </w:abstractNum>
  <w:abstractNum w:abstractNumId="18">
    <w:nsid w:val="18F23C69"/>
    <w:multiLevelType w:val="hybridMultilevel"/>
    <w:tmpl w:val="CC16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377015"/>
    <w:multiLevelType w:val="hybridMultilevel"/>
    <w:tmpl w:val="5C50E4B0"/>
    <w:lvl w:ilvl="0" w:tplc="E39EA6DE">
      <w:start w:val="1"/>
      <w:numFmt w:val="decimal"/>
      <w:lvlText w:val="%1."/>
      <w:lvlJc w:val="left"/>
      <w:pPr>
        <w:ind w:left="559" w:hanging="240"/>
      </w:pPr>
      <w:rPr>
        <w:rFonts w:ascii="Times New Roman" w:eastAsia="Times New Roman" w:hAnsi="Times New Roman" w:cs="Times New Roman" w:hint="default"/>
        <w:w w:val="100"/>
        <w:sz w:val="24"/>
        <w:szCs w:val="24"/>
      </w:rPr>
    </w:lvl>
    <w:lvl w:ilvl="1" w:tplc="2ED85ADA">
      <w:numFmt w:val="bullet"/>
      <w:lvlText w:val="•"/>
      <w:lvlJc w:val="left"/>
      <w:pPr>
        <w:ind w:left="1417" w:hanging="240"/>
      </w:pPr>
      <w:rPr>
        <w:rFonts w:hint="default"/>
      </w:rPr>
    </w:lvl>
    <w:lvl w:ilvl="2" w:tplc="DB62F2A8">
      <w:numFmt w:val="bullet"/>
      <w:lvlText w:val="•"/>
      <w:lvlJc w:val="left"/>
      <w:pPr>
        <w:ind w:left="2275" w:hanging="240"/>
      </w:pPr>
      <w:rPr>
        <w:rFonts w:hint="default"/>
      </w:rPr>
    </w:lvl>
    <w:lvl w:ilvl="3" w:tplc="D4F6859C">
      <w:numFmt w:val="bullet"/>
      <w:lvlText w:val="•"/>
      <w:lvlJc w:val="left"/>
      <w:pPr>
        <w:ind w:left="3133" w:hanging="240"/>
      </w:pPr>
      <w:rPr>
        <w:rFonts w:hint="default"/>
      </w:rPr>
    </w:lvl>
    <w:lvl w:ilvl="4" w:tplc="596038CC">
      <w:numFmt w:val="bullet"/>
      <w:lvlText w:val="•"/>
      <w:lvlJc w:val="left"/>
      <w:pPr>
        <w:ind w:left="3991" w:hanging="240"/>
      </w:pPr>
      <w:rPr>
        <w:rFonts w:hint="default"/>
      </w:rPr>
    </w:lvl>
    <w:lvl w:ilvl="5" w:tplc="61F0B914">
      <w:numFmt w:val="bullet"/>
      <w:lvlText w:val="•"/>
      <w:lvlJc w:val="left"/>
      <w:pPr>
        <w:ind w:left="4849" w:hanging="240"/>
      </w:pPr>
      <w:rPr>
        <w:rFonts w:hint="default"/>
      </w:rPr>
    </w:lvl>
    <w:lvl w:ilvl="6" w:tplc="D70EB74A">
      <w:numFmt w:val="bullet"/>
      <w:lvlText w:val="•"/>
      <w:lvlJc w:val="left"/>
      <w:pPr>
        <w:ind w:left="5707" w:hanging="240"/>
      </w:pPr>
      <w:rPr>
        <w:rFonts w:hint="default"/>
      </w:rPr>
    </w:lvl>
    <w:lvl w:ilvl="7" w:tplc="115E9536">
      <w:numFmt w:val="bullet"/>
      <w:lvlText w:val="•"/>
      <w:lvlJc w:val="left"/>
      <w:pPr>
        <w:ind w:left="6565" w:hanging="240"/>
      </w:pPr>
      <w:rPr>
        <w:rFonts w:hint="default"/>
      </w:rPr>
    </w:lvl>
    <w:lvl w:ilvl="8" w:tplc="DEB42C4A">
      <w:numFmt w:val="bullet"/>
      <w:lvlText w:val="•"/>
      <w:lvlJc w:val="left"/>
      <w:pPr>
        <w:ind w:left="7423" w:hanging="240"/>
      </w:pPr>
      <w:rPr>
        <w:rFonts w:hint="default"/>
      </w:rPr>
    </w:lvl>
  </w:abstractNum>
  <w:abstractNum w:abstractNumId="20">
    <w:nsid w:val="201802B1"/>
    <w:multiLevelType w:val="hybridMultilevel"/>
    <w:tmpl w:val="E33CF42E"/>
    <w:lvl w:ilvl="0" w:tplc="2B72F7C6">
      <w:start w:val="1"/>
      <w:numFmt w:val="decimal"/>
      <w:lvlText w:val="%1."/>
      <w:lvlJc w:val="left"/>
      <w:pPr>
        <w:ind w:left="559" w:hanging="360"/>
      </w:pPr>
      <w:rPr>
        <w:rFonts w:ascii="Times New Roman" w:eastAsia="Times New Roman" w:hAnsi="Times New Roman" w:cs="Times New Roman" w:hint="default"/>
        <w:spacing w:val="-8"/>
        <w:w w:val="99"/>
        <w:sz w:val="24"/>
        <w:szCs w:val="24"/>
      </w:rPr>
    </w:lvl>
    <w:lvl w:ilvl="1" w:tplc="0498AC50">
      <w:start w:val="1"/>
      <w:numFmt w:val="decimal"/>
      <w:lvlText w:val="%2."/>
      <w:lvlJc w:val="left"/>
      <w:pPr>
        <w:ind w:left="1279" w:hanging="360"/>
      </w:pPr>
      <w:rPr>
        <w:rFonts w:ascii="Times New Roman" w:eastAsia="Times New Roman" w:hAnsi="Times New Roman" w:cs="Times New Roman" w:hint="default"/>
        <w:spacing w:val="-4"/>
        <w:w w:val="99"/>
        <w:sz w:val="24"/>
        <w:szCs w:val="24"/>
      </w:rPr>
    </w:lvl>
    <w:lvl w:ilvl="2" w:tplc="2B3E5F60">
      <w:numFmt w:val="bullet"/>
      <w:lvlText w:val="•"/>
      <w:lvlJc w:val="left"/>
      <w:pPr>
        <w:ind w:left="2131" w:hanging="360"/>
      </w:pPr>
      <w:rPr>
        <w:rFonts w:hint="default"/>
      </w:rPr>
    </w:lvl>
    <w:lvl w:ilvl="3" w:tplc="4CC46C42">
      <w:numFmt w:val="bullet"/>
      <w:lvlText w:val="•"/>
      <w:lvlJc w:val="left"/>
      <w:pPr>
        <w:ind w:left="2982" w:hanging="360"/>
      </w:pPr>
      <w:rPr>
        <w:rFonts w:hint="default"/>
      </w:rPr>
    </w:lvl>
    <w:lvl w:ilvl="4" w:tplc="9EA468D2">
      <w:numFmt w:val="bullet"/>
      <w:lvlText w:val="•"/>
      <w:lvlJc w:val="left"/>
      <w:pPr>
        <w:ind w:left="3833" w:hanging="360"/>
      </w:pPr>
      <w:rPr>
        <w:rFonts w:hint="default"/>
      </w:rPr>
    </w:lvl>
    <w:lvl w:ilvl="5" w:tplc="9F46A780">
      <w:numFmt w:val="bullet"/>
      <w:lvlText w:val="•"/>
      <w:lvlJc w:val="left"/>
      <w:pPr>
        <w:ind w:left="4684" w:hanging="360"/>
      </w:pPr>
      <w:rPr>
        <w:rFonts w:hint="default"/>
      </w:rPr>
    </w:lvl>
    <w:lvl w:ilvl="6" w:tplc="794AA760">
      <w:numFmt w:val="bullet"/>
      <w:lvlText w:val="•"/>
      <w:lvlJc w:val="left"/>
      <w:pPr>
        <w:ind w:left="5535" w:hanging="360"/>
      </w:pPr>
      <w:rPr>
        <w:rFonts w:hint="default"/>
      </w:rPr>
    </w:lvl>
    <w:lvl w:ilvl="7" w:tplc="82AEB21C">
      <w:numFmt w:val="bullet"/>
      <w:lvlText w:val="•"/>
      <w:lvlJc w:val="left"/>
      <w:pPr>
        <w:ind w:left="6386" w:hanging="360"/>
      </w:pPr>
      <w:rPr>
        <w:rFonts w:hint="default"/>
      </w:rPr>
    </w:lvl>
    <w:lvl w:ilvl="8" w:tplc="6FFEDFC4">
      <w:numFmt w:val="bullet"/>
      <w:lvlText w:val="•"/>
      <w:lvlJc w:val="left"/>
      <w:pPr>
        <w:ind w:left="7237" w:hanging="360"/>
      </w:pPr>
      <w:rPr>
        <w:rFonts w:hint="default"/>
      </w:rPr>
    </w:lvl>
  </w:abstractNum>
  <w:abstractNum w:abstractNumId="21">
    <w:nsid w:val="20BF782C"/>
    <w:multiLevelType w:val="hybridMultilevel"/>
    <w:tmpl w:val="56FA3E0E"/>
    <w:lvl w:ilvl="0" w:tplc="04090009">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7E0D01"/>
    <w:multiLevelType w:val="hybridMultilevel"/>
    <w:tmpl w:val="163C4C1C"/>
    <w:lvl w:ilvl="0" w:tplc="5DD07818">
      <w:start w:val="1"/>
      <w:numFmt w:val="decimal"/>
      <w:lvlText w:val="%1."/>
      <w:lvlJc w:val="left"/>
      <w:pPr>
        <w:ind w:left="199" w:hanging="480"/>
      </w:pPr>
      <w:rPr>
        <w:rFonts w:ascii="Times New Roman" w:eastAsia="Times New Roman" w:hAnsi="Times New Roman" w:cs="Times New Roman" w:hint="default"/>
        <w:spacing w:val="-8"/>
        <w:w w:val="99"/>
        <w:sz w:val="24"/>
        <w:szCs w:val="24"/>
      </w:rPr>
    </w:lvl>
    <w:lvl w:ilvl="1" w:tplc="8C4E268C">
      <w:numFmt w:val="bullet"/>
      <w:lvlText w:val="•"/>
      <w:lvlJc w:val="left"/>
      <w:pPr>
        <w:ind w:left="1073" w:hanging="480"/>
      </w:pPr>
      <w:rPr>
        <w:rFonts w:hint="default"/>
      </w:rPr>
    </w:lvl>
    <w:lvl w:ilvl="2" w:tplc="4E6265AE">
      <w:numFmt w:val="bullet"/>
      <w:lvlText w:val="•"/>
      <w:lvlJc w:val="left"/>
      <w:pPr>
        <w:ind w:left="1947" w:hanging="480"/>
      </w:pPr>
      <w:rPr>
        <w:rFonts w:hint="default"/>
      </w:rPr>
    </w:lvl>
    <w:lvl w:ilvl="3" w:tplc="43348420">
      <w:numFmt w:val="bullet"/>
      <w:lvlText w:val="•"/>
      <w:lvlJc w:val="left"/>
      <w:pPr>
        <w:ind w:left="2821" w:hanging="480"/>
      </w:pPr>
      <w:rPr>
        <w:rFonts w:hint="default"/>
      </w:rPr>
    </w:lvl>
    <w:lvl w:ilvl="4" w:tplc="2282380C">
      <w:numFmt w:val="bullet"/>
      <w:lvlText w:val="•"/>
      <w:lvlJc w:val="left"/>
      <w:pPr>
        <w:ind w:left="3695" w:hanging="480"/>
      </w:pPr>
      <w:rPr>
        <w:rFonts w:hint="default"/>
      </w:rPr>
    </w:lvl>
    <w:lvl w:ilvl="5" w:tplc="7D1C2684">
      <w:numFmt w:val="bullet"/>
      <w:lvlText w:val="•"/>
      <w:lvlJc w:val="left"/>
      <w:pPr>
        <w:ind w:left="4569" w:hanging="480"/>
      </w:pPr>
      <w:rPr>
        <w:rFonts w:hint="default"/>
      </w:rPr>
    </w:lvl>
    <w:lvl w:ilvl="6" w:tplc="11901172">
      <w:numFmt w:val="bullet"/>
      <w:lvlText w:val="•"/>
      <w:lvlJc w:val="left"/>
      <w:pPr>
        <w:ind w:left="5443" w:hanging="480"/>
      </w:pPr>
      <w:rPr>
        <w:rFonts w:hint="default"/>
      </w:rPr>
    </w:lvl>
    <w:lvl w:ilvl="7" w:tplc="A64E7CA6">
      <w:numFmt w:val="bullet"/>
      <w:lvlText w:val="•"/>
      <w:lvlJc w:val="left"/>
      <w:pPr>
        <w:ind w:left="6317" w:hanging="480"/>
      </w:pPr>
      <w:rPr>
        <w:rFonts w:hint="default"/>
      </w:rPr>
    </w:lvl>
    <w:lvl w:ilvl="8" w:tplc="90186386">
      <w:numFmt w:val="bullet"/>
      <w:lvlText w:val="•"/>
      <w:lvlJc w:val="left"/>
      <w:pPr>
        <w:ind w:left="7191" w:hanging="480"/>
      </w:pPr>
      <w:rPr>
        <w:rFonts w:hint="default"/>
      </w:rPr>
    </w:lvl>
  </w:abstractNum>
  <w:abstractNum w:abstractNumId="23">
    <w:nsid w:val="27F81024"/>
    <w:multiLevelType w:val="hybridMultilevel"/>
    <w:tmpl w:val="E3329CC0"/>
    <w:lvl w:ilvl="0" w:tplc="0FF696D2">
      <w:start w:val="1"/>
      <w:numFmt w:val="decimal"/>
      <w:lvlText w:val="%1."/>
      <w:lvlJc w:val="left"/>
      <w:pPr>
        <w:ind w:left="919" w:hanging="360"/>
      </w:pPr>
      <w:rPr>
        <w:rFonts w:ascii="Times New Roman" w:eastAsia="Times New Roman" w:hAnsi="Times New Roman" w:cs="Times New Roman" w:hint="default"/>
        <w:spacing w:val="-5"/>
        <w:w w:val="99"/>
        <w:sz w:val="24"/>
        <w:szCs w:val="24"/>
      </w:rPr>
    </w:lvl>
    <w:lvl w:ilvl="1" w:tplc="70025600">
      <w:numFmt w:val="bullet"/>
      <w:lvlText w:val="•"/>
      <w:lvlJc w:val="left"/>
      <w:pPr>
        <w:ind w:left="1721" w:hanging="360"/>
      </w:pPr>
      <w:rPr>
        <w:rFonts w:hint="default"/>
      </w:rPr>
    </w:lvl>
    <w:lvl w:ilvl="2" w:tplc="DA4AF2AC">
      <w:numFmt w:val="bullet"/>
      <w:lvlText w:val="•"/>
      <w:lvlJc w:val="left"/>
      <w:pPr>
        <w:ind w:left="2523" w:hanging="360"/>
      </w:pPr>
      <w:rPr>
        <w:rFonts w:hint="default"/>
      </w:rPr>
    </w:lvl>
    <w:lvl w:ilvl="3" w:tplc="6C32124C">
      <w:numFmt w:val="bullet"/>
      <w:lvlText w:val="•"/>
      <w:lvlJc w:val="left"/>
      <w:pPr>
        <w:ind w:left="3325" w:hanging="360"/>
      </w:pPr>
      <w:rPr>
        <w:rFonts w:hint="default"/>
      </w:rPr>
    </w:lvl>
    <w:lvl w:ilvl="4" w:tplc="40880016">
      <w:numFmt w:val="bullet"/>
      <w:lvlText w:val="•"/>
      <w:lvlJc w:val="left"/>
      <w:pPr>
        <w:ind w:left="4127" w:hanging="360"/>
      </w:pPr>
      <w:rPr>
        <w:rFonts w:hint="default"/>
      </w:rPr>
    </w:lvl>
    <w:lvl w:ilvl="5" w:tplc="8BEEC4F6">
      <w:numFmt w:val="bullet"/>
      <w:lvlText w:val="•"/>
      <w:lvlJc w:val="left"/>
      <w:pPr>
        <w:ind w:left="4929" w:hanging="360"/>
      </w:pPr>
      <w:rPr>
        <w:rFonts w:hint="default"/>
      </w:rPr>
    </w:lvl>
    <w:lvl w:ilvl="6" w:tplc="C83EA188">
      <w:numFmt w:val="bullet"/>
      <w:lvlText w:val="•"/>
      <w:lvlJc w:val="left"/>
      <w:pPr>
        <w:ind w:left="5731" w:hanging="360"/>
      </w:pPr>
      <w:rPr>
        <w:rFonts w:hint="default"/>
      </w:rPr>
    </w:lvl>
    <w:lvl w:ilvl="7" w:tplc="493A8CA6">
      <w:numFmt w:val="bullet"/>
      <w:lvlText w:val="•"/>
      <w:lvlJc w:val="left"/>
      <w:pPr>
        <w:ind w:left="6533" w:hanging="360"/>
      </w:pPr>
      <w:rPr>
        <w:rFonts w:hint="default"/>
      </w:rPr>
    </w:lvl>
    <w:lvl w:ilvl="8" w:tplc="3E6AF9EE">
      <w:numFmt w:val="bullet"/>
      <w:lvlText w:val="•"/>
      <w:lvlJc w:val="left"/>
      <w:pPr>
        <w:ind w:left="7335" w:hanging="360"/>
      </w:pPr>
      <w:rPr>
        <w:rFonts w:hint="default"/>
      </w:rPr>
    </w:lvl>
  </w:abstractNum>
  <w:abstractNum w:abstractNumId="24">
    <w:nsid w:val="28504182"/>
    <w:multiLevelType w:val="hybridMultilevel"/>
    <w:tmpl w:val="9A122138"/>
    <w:lvl w:ilvl="0" w:tplc="B8F88260">
      <w:start w:val="1"/>
      <w:numFmt w:val="decimal"/>
      <w:lvlText w:val="%1."/>
      <w:lvlJc w:val="left"/>
      <w:pPr>
        <w:ind w:left="401" w:hanging="202"/>
      </w:pPr>
      <w:rPr>
        <w:rFonts w:ascii="Times New Roman" w:eastAsia="Times New Roman" w:hAnsi="Times New Roman" w:cs="Times New Roman" w:hint="default"/>
        <w:w w:val="100"/>
        <w:sz w:val="24"/>
        <w:szCs w:val="24"/>
      </w:rPr>
    </w:lvl>
    <w:lvl w:ilvl="1" w:tplc="254E9F2E">
      <w:numFmt w:val="bullet"/>
      <w:lvlText w:val="•"/>
      <w:lvlJc w:val="left"/>
      <w:pPr>
        <w:ind w:left="1253" w:hanging="202"/>
      </w:pPr>
      <w:rPr>
        <w:rFonts w:hint="default"/>
      </w:rPr>
    </w:lvl>
    <w:lvl w:ilvl="2" w:tplc="576C64FE">
      <w:numFmt w:val="bullet"/>
      <w:lvlText w:val="•"/>
      <w:lvlJc w:val="left"/>
      <w:pPr>
        <w:ind w:left="2107" w:hanging="202"/>
      </w:pPr>
      <w:rPr>
        <w:rFonts w:hint="default"/>
      </w:rPr>
    </w:lvl>
    <w:lvl w:ilvl="3" w:tplc="04464E6C">
      <w:numFmt w:val="bullet"/>
      <w:lvlText w:val="•"/>
      <w:lvlJc w:val="left"/>
      <w:pPr>
        <w:ind w:left="2961" w:hanging="202"/>
      </w:pPr>
      <w:rPr>
        <w:rFonts w:hint="default"/>
      </w:rPr>
    </w:lvl>
    <w:lvl w:ilvl="4" w:tplc="E16A48CC">
      <w:numFmt w:val="bullet"/>
      <w:lvlText w:val="•"/>
      <w:lvlJc w:val="left"/>
      <w:pPr>
        <w:ind w:left="3815" w:hanging="202"/>
      </w:pPr>
      <w:rPr>
        <w:rFonts w:hint="default"/>
      </w:rPr>
    </w:lvl>
    <w:lvl w:ilvl="5" w:tplc="3BCC8118">
      <w:numFmt w:val="bullet"/>
      <w:lvlText w:val="•"/>
      <w:lvlJc w:val="left"/>
      <w:pPr>
        <w:ind w:left="4669" w:hanging="202"/>
      </w:pPr>
      <w:rPr>
        <w:rFonts w:hint="default"/>
      </w:rPr>
    </w:lvl>
    <w:lvl w:ilvl="6" w:tplc="F46465B2">
      <w:numFmt w:val="bullet"/>
      <w:lvlText w:val="•"/>
      <w:lvlJc w:val="left"/>
      <w:pPr>
        <w:ind w:left="5523" w:hanging="202"/>
      </w:pPr>
      <w:rPr>
        <w:rFonts w:hint="default"/>
      </w:rPr>
    </w:lvl>
    <w:lvl w:ilvl="7" w:tplc="FCD29FD6">
      <w:numFmt w:val="bullet"/>
      <w:lvlText w:val="•"/>
      <w:lvlJc w:val="left"/>
      <w:pPr>
        <w:ind w:left="6377" w:hanging="202"/>
      </w:pPr>
      <w:rPr>
        <w:rFonts w:hint="default"/>
      </w:rPr>
    </w:lvl>
    <w:lvl w:ilvl="8" w:tplc="74127210">
      <w:numFmt w:val="bullet"/>
      <w:lvlText w:val="•"/>
      <w:lvlJc w:val="left"/>
      <w:pPr>
        <w:ind w:left="7231" w:hanging="202"/>
      </w:pPr>
      <w:rPr>
        <w:rFonts w:hint="default"/>
      </w:rPr>
    </w:lvl>
  </w:abstractNum>
  <w:abstractNum w:abstractNumId="25">
    <w:nsid w:val="2A972DBD"/>
    <w:multiLevelType w:val="hybridMultilevel"/>
    <w:tmpl w:val="A9E08578"/>
    <w:lvl w:ilvl="0" w:tplc="DBC00184">
      <w:start w:val="1"/>
      <w:numFmt w:val="decimal"/>
      <w:lvlText w:val="%1."/>
      <w:lvlJc w:val="left"/>
      <w:pPr>
        <w:ind w:left="679" w:hanging="360"/>
      </w:pPr>
      <w:rPr>
        <w:rFonts w:ascii="Times New Roman" w:eastAsia="Times New Roman" w:hAnsi="Times New Roman" w:cs="Times New Roman" w:hint="default"/>
        <w:spacing w:val="-5"/>
        <w:w w:val="99"/>
        <w:sz w:val="24"/>
        <w:szCs w:val="24"/>
      </w:rPr>
    </w:lvl>
    <w:lvl w:ilvl="1" w:tplc="90963B5C">
      <w:start w:val="1"/>
      <w:numFmt w:val="decimal"/>
      <w:lvlText w:val="%2."/>
      <w:lvlJc w:val="left"/>
      <w:pPr>
        <w:ind w:left="679" w:hanging="360"/>
      </w:pPr>
      <w:rPr>
        <w:rFonts w:ascii="Times New Roman" w:eastAsia="Times New Roman" w:hAnsi="Times New Roman" w:cs="Times New Roman" w:hint="default"/>
        <w:spacing w:val="-5"/>
        <w:w w:val="99"/>
        <w:sz w:val="24"/>
        <w:szCs w:val="24"/>
      </w:rPr>
    </w:lvl>
    <w:lvl w:ilvl="2" w:tplc="A9AA62C2">
      <w:numFmt w:val="bullet"/>
      <w:lvlText w:val="•"/>
      <w:lvlJc w:val="left"/>
      <w:pPr>
        <w:ind w:left="2383" w:hanging="360"/>
      </w:pPr>
      <w:rPr>
        <w:rFonts w:hint="default"/>
      </w:rPr>
    </w:lvl>
    <w:lvl w:ilvl="3" w:tplc="185A7E46">
      <w:numFmt w:val="bullet"/>
      <w:lvlText w:val="•"/>
      <w:lvlJc w:val="left"/>
      <w:pPr>
        <w:ind w:left="3235" w:hanging="360"/>
      </w:pPr>
      <w:rPr>
        <w:rFonts w:hint="default"/>
      </w:rPr>
    </w:lvl>
    <w:lvl w:ilvl="4" w:tplc="A1B8A9DC">
      <w:numFmt w:val="bullet"/>
      <w:lvlText w:val="•"/>
      <w:lvlJc w:val="left"/>
      <w:pPr>
        <w:ind w:left="4087" w:hanging="360"/>
      </w:pPr>
      <w:rPr>
        <w:rFonts w:hint="default"/>
      </w:rPr>
    </w:lvl>
    <w:lvl w:ilvl="5" w:tplc="DD744F48">
      <w:numFmt w:val="bullet"/>
      <w:lvlText w:val="•"/>
      <w:lvlJc w:val="left"/>
      <w:pPr>
        <w:ind w:left="4939" w:hanging="360"/>
      </w:pPr>
      <w:rPr>
        <w:rFonts w:hint="default"/>
      </w:rPr>
    </w:lvl>
    <w:lvl w:ilvl="6" w:tplc="D62A9A2C">
      <w:numFmt w:val="bullet"/>
      <w:lvlText w:val="•"/>
      <w:lvlJc w:val="left"/>
      <w:pPr>
        <w:ind w:left="5791" w:hanging="360"/>
      </w:pPr>
      <w:rPr>
        <w:rFonts w:hint="default"/>
      </w:rPr>
    </w:lvl>
    <w:lvl w:ilvl="7" w:tplc="2592AD6A">
      <w:numFmt w:val="bullet"/>
      <w:lvlText w:val="•"/>
      <w:lvlJc w:val="left"/>
      <w:pPr>
        <w:ind w:left="6643" w:hanging="360"/>
      </w:pPr>
      <w:rPr>
        <w:rFonts w:hint="default"/>
      </w:rPr>
    </w:lvl>
    <w:lvl w:ilvl="8" w:tplc="45A0711C">
      <w:numFmt w:val="bullet"/>
      <w:lvlText w:val="•"/>
      <w:lvlJc w:val="left"/>
      <w:pPr>
        <w:ind w:left="7495" w:hanging="360"/>
      </w:pPr>
      <w:rPr>
        <w:rFonts w:hint="default"/>
      </w:rPr>
    </w:lvl>
  </w:abstractNum>
  <w:abstractNum w:abstractNumId="26">
    <w:nsid w:val="2AC043BB"/>
    <w:multiLevelType w:val="hybridMultilevel"/>
    <w:tmpl w:val="2DE0302E"/>
    <w:lvl w:ilvl="0" w:tplc="E68290C6">
      <w:numFmt w:val="bullet"/>
      <w:lvlText w:val="•"/>
      <w:lvlJc w:val="left"/>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nsid w:val="2C770F86"/>
    <w:multiLevelType w:val="hybridMultilevel"/>
    <w:tmpl w:val="8D24397C"/>
    <w:lvl w:ilvl="0" w:tplc="DC58C98E">
      <w:start w:val="1"/>
      <w:numFmt w:val="decimal"/>
      <w:lvlText w:val="%1."/>
      <w:lvlJc w:val="left"/>
      <w:pPr>
        <w:ind w:left="1039" w:hanging="360"/>
      </w:pPr>
      <w:rPr>
        <w:rFonts w:ascii="Times New Roman" w:eastAsia="Times New Roman" w:hAnsi="Times New Roman" w:cs="Times New Roman" w:hint="default"/>
        <w:spacing w:val="-5"/>
        <w:w w:val="99"/>
        <w:sz w:val="24"/>
        <w:szCs w:val="24"/>
      </w:rPr>
    </w:lvl>
    <w:lvl w:ilvl="1" w:tplc="D57A35FC">
      <w:numFmt w:val="bullet"/>
      <w:lvlText w:val="•"/>
      <w:lvlJc w:val="left"/>
      <w:pPr>
        <w:ind w:left="1855" w:hanging="360"/>
      </w:pPr>
      <w:rPr>
        <w:rFonts w:hint="default"/>
      </w:rPr>
    </w:lvl>
    <w:lvl w:ilvl="2" w:tplc="6452FBF4">
      <w:numFmt w:val="bullet"/>
      <w:lvlText w:val="•"/>
      <w:lvlJc w:val="left"/>
      <w:pPr>
        <w:ind w:left="2671" w:hanging="360"/>
      </w:pPr>
      <w:rPr>
        <w:rFonts w:hint="default"/>
      </w:rPr>
    </w:lvl>
    <w:lvl w:ilvl="3" w:tplc="55D4360E">
      <w:numFmt w:val="bullet"/>
      <w:lvlText w:val="•"/>
      <w:lvlJc w:val="left"/>
      <w:pPr>
        <w:ind w:left="3487" w:hanging="360"/>
      </w:pPr>
      <w:rPr>
        <w:rFonts w:hint="default"/>
      </w:rPr>
    </w:lvl>
    <w:lvl w:ilvl="4" w:tplc="0602E26A">
      <w:numFmt w:val="bullet"/>
      <w:lvlText w:val="•"/>
      <w:lvlJc w:val="left"/>
      <w:pPr>
        <w:ind w:left="4303" w:hanging="360"/>
      </w:pPr>
      <w:rPr>
        <w:rFonts w:hint="default"/>
      </w:rPr>
    </w:lvl>
    <w:lvl w:ilvl="5" w:tplc="76843792">
      <w:numFmt w:val="bullet"/>
      <w:lvlText w:val="•"/>
      <w:lvlJc w:val="left"/>
      <w:pPr>
        <w:ind w:left="5119" w:hanging="360"/>
      </w:pPr>
      <w:rPr>
        <w:rFonts w:hint="default"/>
      </w:rPr>
    </w:lvl>
    <w:lvl w:ilvl="6" w:tplc="58900CCA">
      <w:numFmt w:val="bullet"/>
      <w:lvlText w:val="•"/>
      <w:lvlJc w:val="left"/>
      <w:pPr>
        <w:ind w:left="5935" w:hanging="360"/>
      </w:pPr>
      <w:rPr>
        <w:rFonts w:hint="default"/>
      </w:rPr>
    </w:lvl>
    <w:lvl w:ilvl="7" w:tplc="0CA46DEA">
      <w:numFmt w:val="bullet"/>
      <w:lvlText w:val="•"/>
      <w:lvlJc w:val="left"/>
      <w:pPr>
        <w:ind w:left="6751" w:hanging="360"/>
      </w:pPr>
      <w:rPr>
        <w:rFonts w:hint="default"/>
      </w:rPr>
    </w:lvl>
    <w:lvl w:ilvl="8" w:tplc="28489692">
      <w:numFmt w:val="bullet"/>
      <w:lvlText w:val="•"/>
      <w:lvlJc w:val="left"/>
      <w:pPr>
        <w:ind w:left="7567" w:hanging="360"/>
      </w:pPr>
      <w:rPr>
        <w:rFonts w:hint="default"/>
      </w:rPr>
    </w:lvl>
  </w:abstractNum>
  <w:abstractNum w:abstractNumId="28">
    <w:nsid w:val="2D0849FC"/>
    <w:multiLevelType w:val="hybridMultilevel"/>
    <w:tmpl w:val="EFA2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890C93"/>
    <w:multiLevelType w:val="hybridMultilevel"/>
    <w:tmpl w:val="3E28E8BE"/>
    <w:lvl w:ilvl="0" w:tplc="3F0E8BF8">
      <w:start w:val="1"/>
      <w:numFmt w:val="decimal"/>
      <w:lvlText w:val="%1."/>
      <w:lvlJc w:val="left"/>
      <w:pPr>
        <w:ind w:left="660" w:hanging="370"/>
      </w:pPr>
      <w:rPr>
        <w:rFonts w:ascii="Times New Roman" w:eastAsia="Times New Roman" w:hAnsi="Times New Roman" w:cs="Times New Roman" w:hint="default"/>
        <w:spacing w:val="-29"/>
        <w:w w:val="99"/>
        <w:sz w:val="24"/>
        <w:szCs w:val="24"/>
      </w:rPr>
    </w:lvl>
    <w:lvl w:ilvl="1" w:tplc="2A5EA402">
      <w:numFmt w:val="bullet"/>
      <w:lvlText w:val="•"/>
      <w:lvlJc w:val="left"/>
      <w:pPr>
        <w:ind w:left="1487" w:hanging="370"/>
      </w:pPr>
      <w:rPr>
        <w:rFonts w:hint="default"/>
      </w:rPr>
    </w:lvl>
    <w:lvl w:ilvl="2" w:tplc="4E2C5B62">
      <w:numFmt w:val="bullet"/>
      <w:lvlText w:val="•"/>
      <w:lvlJc w:val="left"/>
      <w:pPr>
        <w:ind w:left="2315" w:hanging="370"/>
      </w:pPr>
      <w:rPr>
        <w:rFonts w:hint="default"/>
      </w:rPr>
    </w:lvl>
    <w:lvl w:ilvl="3" w:tplc="57E684FE">
      <w:numFmt w:val="bullet"/>
      <w:lvlText w:val="•"/>
      <w:lvlJc w:val="left"/>
      <w:pPr>
        <w:ind w:left="3143" w:hanging="370"/>
      </w:pPr>
      <w:rPr>
        <w:rFonts w:hint="default"/>
      </w:rPr>
    </w:lvl>
    <w:lvl w:ilvl="4" w:tplc="80CC8E8A">
      <w:numFmt w:val="bullet"/>
      <w:lvlText w:val="•"/>
      <w:lvlJc w:val="left"/>
      <w:pPr>
        <w:ind w:left="3971" w:hanging="370"/>
      </w:pPr>
      <w:rPr>
        <w:rFonts w:hint="default"/>
      </w:rPr>
    </w:lvl>
    <w:lvl w:ilvl="5" w:tplc="DCBA73C6">
      <w:numFmt w:val="bullet"/>
      <w:lvlText w:val="•"/>
      <w:lvlJc w:val="left"/>
      <w:pPr>
        <w:ind w:left="4799" w:hanging="370"/>
      </w:pPr>
      <w:rPr>
        <w:rFonts w:hint="default"/>
      </w:rPr>
    </w:lvl>
    <w:lvl w:ilvl="6" w:tplc="D3121656">
      <w:numFmt w:val="bullet"/>
      <w:lvlText w:val="•"/>
      <w:lvlJc w:val="left"/>
      <w:pPr>
        <w:ind w:left="5627" w:hanging="370"/>
      </w:pPr>
      <w:rPr>
        <w:rFonts w:hint="default"/>
      </w:rPr>
    </w:lvl>
    <w:lvl w:ilvl="7" w:tplc="510813C0">
      <w:numFmt w:val="bullet"/>
      <w:lvlText w:val="•"/>
      <w:lvlJc w:val="left"/>
      <w:pPr>
        <w:ind w:left="6455" w:hanging="370"/>
      </w:pPr>
      <w:rPr>
        <w:rFonts w:hint="default"/>
      </w:rPr>
    </w:lvl>
    <w:lvl w:ilvl="8" w:tplc="2D9C174A">
      <w:numFmt w:val="bullet"/>
      <w:lvlText w:val="•"/>
      <w:lvlJc w:val="left"/>
      <w:pPr>
        <w:ind w:left="7283" w:hanging="370"/>
      </w:pPr>
      <w:rPr>
        <w:rFonts w:hint="default"/>
      </w:rPr>
    </w:lvl>
  </w:abstractNum>
  <w:abstractNum w:abstractNumId="30">
    <w:nsid w:val="2DFC4A08"/>
    <w:multiLevelType w:val="hybridMultilevel"/>
    <w:tmpl w:val="0F767776"/>
    <w:lvl w:ilvl="0" w:tplc="E68290C6">
      <w:numFmt w:val="bullet"/>
      <w:lvlText w:val="•"/>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2F0E656C"/>
    <w:multiLevelType w:val="hybridMultilevel"/>
    <w:tmpl w:val="528889F8"/>
    <w:lvl w:ilvl="0" w:tplc="5FA238FE">
      <w:start w:val="1"/>
      <w:numFmt w:val="decimal"/>
      <w:lvlText w:val="%1."/>
      <w:lvlJc w:val="left"/>
      <w:pPr>
        <w:ind w:left="439" w:hanging="240"/>
      </w:pPr>
      <w:rPr>
        <w:rFonts w:ascii="Times New Roman" w:eastAsia="Times New Roman" w:hAnsi="Times New Roman" w:cs="Times New Roman" w:hint="default"/>
        <w:w w:val="100"/>
        <w:sz w:val="24"/>
        <w:szCs w:val="24"/>
      </w:rPr>
    </w:lvl>
    <w:lvl w:ilvl="1" w:tplc="BBE27C94">
      <w:start w:val="1"/>
      <w:numFmt w:val="decimal"/>
      <w:lvlText w:val="%2."/>
      <w:lvlJc w:val="left"/>
      <w:pPr>
        <w:ind w:left="919" w:hanging="360"/>
      </w:pPr>
      <w:rPr>
        <w:rFonts w:ascii="Times New Roman" w:eastAsia="Times New Roman" w:hAnsi="Times New Roman" w:cs="Times New Roman" w:hint="default"/>
        <w:spacing w:val="-3"/>
        <w:w w:val="99"/>
        <w:sz w:val="24"/>
        <w:szCs w:val="24"/>
      </w:rPr>
    </w:lvl>
    <w:lvl w:ilvl="2" w:tplc="C044A2C4">
      <w:numFmt w:val="bullet"/>
      <w:lvlText w:val="•"/>
      <w:lvlJc w:val="left"/>
      <w:pPr>
        <w:ind w:left="1811" w:hanging="360"/>
      </w:pPr>
      <w:rPr>
        <w:rFonts w:hint="default"/>
      </w:rPr>
    </w:lvl>
    <w:lvl w:ilvl="3" w:tplc="EA8A3A76">
      <w:numFmt w:val="bullet"/>
      <w:lvlText w:val="•"/>
      <w:lvlJc w:val="left"/>
      <w:pPr>
        <w:ind w:left="2702" w:hanging="360"/>
      </w:pPr>
      <w:rPr>
        <w:rFonts w:hint="default"/>
      </w:rPr>
    </w:lvl>
    <w:lvl w:ilvl="4" w:tplc="2660B112">
      <w:numFmt w:val="bullet"/>
      <w:lvlText w:val="•"/>
      <w:lvlJc w:val="left"/>
      <w:pPr>
        <w:ind w:left="3593" w:hanging="360"/>
      </w:pPr>
      <w:rPr>
        <w:rFonts w:hint="default"/>
      </w:rPr>
    </w:lvl>
    <w:lvl w:ilvl="5" w:tplc="8A849246">
      <w:numFmt w:val="bullet"/>
      <w:lvlText w:val="•"/>
      <w:lvlJc w:val="left"/>
      <w:pPr>
        <w:ind w:left="4484" w:hanging="360"/>
      </w:pPr>
      <w:rPr>
        <w:rFonts w:hint="default"/>
      </w:rPr>
    </w:lvl>
    <w:lvl w:ilvl="6" w:tplc="1068C7C2">
      <w:numFmt w:val="bullet"/>
      <w:lvlText w:val="•"/>
      <w:lvlJc w:val="left"/>
      <w:pPr>
        <w:ind w:left="5375" w:hanging="360"/>
      </w:pPr>
      <w:rPr>
        <w:rFonts w:hint="default"/>
      </w:rPr>
    </w:lvl>
    <w:lvl w:ilvl="7" w:tplc="F4CE47B2">
      <w:numFmt w:val="bullet"/>
      <w:lvlText w:val="•"/>
      <w:lvlJc w:val="left"/>
      <w:pPr>
        <w:ind w:left="6266" w:hanging="360"/>
      </w:pPr>
      <w:rPr>
        <w:rFonts w:hint="default"/>
      </w:rPr>
    </w:lvl>
    <w:lvl w:ilvl="8" w:tplc="0532CAF8">
      <w:numFmt w:val="bullet"/>
      <w:lvlText w:val="•"/>
      <w:lvlJc w:val="left"/>
      <w:pPr>
        <w:ind w:left="7157" w:hanging="360"/>
      </w:pPr>
      <w:rPr>
        <w:rFonts w:hint="default"/>
      </w:rPr>
    </w:lvl>
  </w:abstractNum>
  <w:abstractNum w:abstractNumId="32">
    <w:nsid w:val="31443864"/>
    <w:multiLevelType w:val="hybridMultilevel"/>
    <w:tmpl w:val="391A2A8E"/>
    <w:lvl w:ilvl="0" w:tplc="720003C6">
      <w:start w:val="1"/>
      <w:numFmt w:val="lowerLetter"/>
      <w:lvlText w:val="%1)"/>
      <w:lvlJc w:val="left"/>
      <w:pPr>
        <w:ind w:left="1800" w:hanging="360"/>
      </w:pPr>
      <w:rPr>
        <w:rFonts w:hint="default"/>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3">
    <w:nsid w:val="36D66884"/>
    <w:multiLevelType w:val="hybridMultilevel"/>
    <w:tmpl w:val="C4AEDF1A"/>
    <w:lvl w:ilvl="0" w:tplc="AB928EE6">
      <w:start w:val="1"/>
      <w:numFmt w:val="decimal"/>
      <w:lvlText w:val="%1."/>
      <w:lvlJc w:val="left"/>
      <w:pPr>
        <w:ind w:left="199" w:hanging="240"/>
      </w:pPr>
      <w:rPr>
        <w:rFonts w:ascii="Times New Roman" w:eastAsia="Times New Roman" w:hAnsi="Times New Roman" w:cs="Times New Roman" w:hint="default"/>
        <w:w w:val="100"/>
        <w:sz w:val="24"/>
        <w:szCs w:val="24"/>
      </w:rPr>
    </w:lvl>
    <w:lvl w:ilvl="1" w:tplc="A768B706">
      <w:start w:val="1"/>
      <w:numFmt w:val="decimal"/>
      <w:lvlText w:val="%2."/>
      <w:lvlJc w:val="left"/>
      <w:pPr>
        <w:ind w:left="919" w:hanging="348"/>
      </w:pPr>
      <w:rPr>
        <w:rFonts w:ascii="Times New Roman" w:eastAsia="Times New Roman" w:hAnsi="Times New Roman" w:cs="Times New Roman" w:hint="default"/>
        <w:spacing w:val="-12"/>
        <w:w w:val="99"/>
        <w:sz w:val="24"/>
        <w:szCs w:val="24"/>
      </w:rPr>
    </w:lvl>
    <w:lvl w:ilvl="2" w:tplc="D3A27714">
      <w:numFmt w:val="bullet"/>
      <w:lvlText w:val="•"/>
      <w:lvlJc w:val="left"/>
      <w:pPr>
        <w:ind w:left="1811" w:hanging="348"/>
      </w:pPr>
      <w:rPr>
        <w:rFonts w:hint="default"/>
      </w:rPr>
    </w:lvl>
    <w:lvl w:ilvl="3" w:tplc="D4660B20">
      <w:numFmt w:val="bullet"/>
      <w:lvlText w:val="•"/>
      <w:lvlJc w:val="left"/>
      <w:pPr>
        <w:ind w:left="2702" w:hanging="348"/>
      </w:pPr>
      <w:rPr>
        <w:rFonts w:hint="default"/>
      </w:rPr>
    </w:lvl>
    <w:lvl w:ilvl="4" w:tplc="29C82464">
      <w:numFmt w:val="bullet"/>
      <w:lvlText w:val="•"/>
      <w:lvlJc w:val="left"/>
      <w:pPr>
        <w:ind w:left="3593" w:hanging="348"/>
      </w:pPr>
      <w:rPr>
        <w:rFonts w:hint="default"/>
      </w:rPr>
    </w:lvl>
    <w:lvl w:ilvl="5" w:tplc="6D6C2BBA">
      <w:numFmt w:val="bullet"/>
      <w:lvlText w:val="•"/>
      <w:lvlJc w:val="left"/>
      <w:pPr>
        <w:ind w:left="4484" w:hanging="348"/>
      </w:pPr>
      <w:rPr>
        <w:rFonts w:hint="default"/>
      </w:rPr>
    </w:lvl>
    <w:lvl w:ilvl="6" w:tplc="C9B24FE0">
      <w:numFmt w:val="bullet"/>
      <w:lvlText w:val="•"/>
      <w:lvlJc w:val="left"/>
      <w:pPr>
        <w:ind w:left="5375" w:hanging="348"/>
      </w:pPr>
      <w:rPr>
        <w:rFonts w:hint="default"/>
      </w:rPr>
    </w:lvl>
    <w:lvl w:ilvl="7" w:tplc="A0404588">
      <w:numFmt w:val="bullet"/>
      <w:lvlText w:val="•"/>
      <w:lvlJc w:val="left"/>
      <w:pPr>
        <w:ind w:left="6266" w:hanging="348"/>
      </w:pPr>
      <w:rPr>
        <w:rFonts w:hint="default"/>
      </w:rPr>
    </w:lvl>
    <w:lvl w:ilvl="8" w:tplc="FA58951A">
      <w:numFmt w:val="bullet"/>
      <w:lvlText w:val="•"/>
      <w:lvlJc w:val="left"/>
      <w:pPr>
        <w:ind w:left="7157" w:hanging="348"/>
      </w:pPr>
      <w:rPr>
        <w:rFonts w:hint="default"/>
      </w:rPr>
    </w:lvl>
  </w:abstractNum>
  <w:abstractNum w:abstractNumId="34">
    <w:nsid w:val="3A24340A"/>
    <w:multiLevelType w:val="hybridMultilevel"/>
    <w:tmpl w:val="8E863072"/>
    <w:lvl w:ilvl="0" w:tplc="D2C8C4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CD61529"/>
    <w:multiLevelType w:val="hybridMultilevel"/>
    <w:tmpl w:val="DB4A3FC6"/>
    <w:lvl w:ilvl="0" w:tplc="143813A8">
      <w:start w:val="1"/>
      <w:numFmt w:val="decimal"/>
      <w:lvlText w:val="%1."/>
      <w:lvlJc w:val="left"/>
      <w:pPr>
        <w:ind w:left="559" w:hanging="360"/>
      </w:pPr>
      <w:rPr>
        <w:rFonts w:ascii="Times New Roman" w:eastAsia="Times New Roman" w:hAnsi="Times New Roman" w:cs="Times New Roman" w:hint="default"/>
        <w:spacing w:val="-27"/>
        <w:w w:val="99"/>
        <w:sz w:val="24"/>
        <w:szCs w:val="24"/>
      </w:rPr>
    </w:lvl>
    <w:lvl w:ilvl="1" w:tplc="5B925384">
      <w:numFmt w:val="bullet"/>
      <w:lvlText w:val="•"/>
      <w:lvlJc w:val="left"/>
      <w:pPr>
        <w:ind w:left="1397" w:hanging="360"/>
      </w:pPr>
      <w:rPr>
        <w:rFonts w:hint="default"/>
      </w:rPr>
    </w:lvl>
    <w:lvl w:ilvl="2" w:tplc="45509ECA">
      <w:numFmt w:val="bullet"/>
      <w:lvlText w:val="•"/>
      <w:lvlJc w:val="left"/>
      <w:pPr>
        <w:ind w:left="2235" w:hanging="360"/>
      </w:pPr>
      <w:rPr>
        <w:rFonts w:hint="default"/>
      </w:rPr>
    </w:lvl>
    <w:lvl w:ilvl="3" w:tplc="298EB4D6">
      <w:numFmt w:val="bullet"/>
      <w:lvlText w:val="•"/>
      <w:lvlJc w:val="left"/>
      <w:pPr>
        <w:ind w:left="3073" w:hanging="360"/>
      </w:pPr>
      <w:rPr>
        <w:rFonts w:hint="default"/>
      </w:rPr>
    </w:lvl>
    <w:lvl w:ilvl="4" w:tplc="0886378E">
      <w:numFmt w:val="bullet"/>
      <w:lvlText w:val="•"/>
      <w:lvlJc w:val="left"/>
      <w:pPr>
        <w:ind w:left="3911" w:hanging="360"/>
      </w:pPr>
      <w:rPr>
        <w:rFonts w:hint="default"/>
      </w:rPr>
    </w:lvl>
    <w:lvl w:ilvl="5" w:tplc="A0CE9500">
      <w:numFmt w:val="bullet"/>
      <w:lvlText w:val="•"/>
      <w:lvlJc w:val="left"/>
      <w:pPr>
        <w:ind w:left="4749" w:hanging="360"/>
      </w:pPr>
      <w:rPr>
        <w:rFonts w:hint="default"/>
      </w:rPr>
    </w:lvl>
    <w:lvl w:ilvl="6" w:tplc="8E04D208">
      <w:numFmt w:val="bullet"/>
      <w:lvlText w:val="•"/>
      <w:lvlJc w:val="left"/>
      <w:pPr>
        <w:ind w:left="5587" w:hanging="360"/>
      </w:pPr>
      <w:rPr>
        <w:rFonts w:hint="default"/>
      </w:rPr>
    </w:lvl>
    <w:lvl w:ilvl="7" w:tplc="0B58A2E0">
      <w:numFmt w:val="bullet"/>
      <w:lvlText w:val="•"/>
      <w:lvlJc w:val="left"/>
      <w:pPr>
        <w:ind w:left="6425" w:hanging="360"/>
      </w:pPr>
      <w:rPr>
        <w:rFonts w:hint="default"/>
      </w:rPr>
    </w:lvl>
    <w:lvl w:ilvl="8" w:tplc="F9305C54">
      <w:numFmt w:val="bullet"/>
      <w:lvlText w:val="•"/>
      <w:lvlJc w:val="left"/>
      <w:pPr>
        <w:ind w:left="7263" w:hanging="360"/>
      </w:pPr>
      <w:rPr>
        <w:rFonts w:hint="default"/>
      </w:rPr>
    </w:lvl>
  </w:abstractNum>
  <w:abstractNum w:abstractNumId="36">
    <w:nsid w:val="40761F82"/>
    <w:multiLevelType w:val="hybridMultilevel"/>
    <w:tmpl w:val="EA3478BC"/>
    <w:lvl w:ilvl="0" w:tplc="4CD4D336">
      <w:start w:val="1"/>
      <w:numFmt w:val="decimal"/>
      <w:lvlText w:val="%1."/>
      <w:lvlJc w:val="left"/>
      <w:pPr>
        <w:ind w:left="199" w:hanging="298"/>
      </w:pPr>
      <w:rPr>
        <w:rFonts w:ascii="Times New Roman" w:eastAsia="Times New Roman" w:hAnsi="Times New Roman" w:cs="Times New Roman" w:hint="default"/>
        <w:spacing w:val="-5"/>
        <w:w w:val="99"/>
        <w:sz w:val="24"/>
        <w:szCs w:val="24"/>
      </w:rPr>
    </w:lvl>
    <w:lvl w:ilvl="1" w:tplc="57409B64">
      <w:start w:val="1"/>
      <w:numFmt w:val="decimal"/>
      <w:lvlText w:val="%2."/>
      <w:lvlJc w:val="left"/>
      <w:pPr>
        <w:ind w:left="559" w:hanging="240"/>
      </w:pPr>
      <w:rPr>
        <w:rFonts w:ascii="Times New Roman" w:eastAsia="Times New Roman" w:hAnsi="Times New Roman" w:cs="Times New Roman" w:hint="default"/>
        <w:w w:val="100"/>
        <w:sz w:val="24"/>
        <w:szCs w:val="24"/>
      </w:rPr>
    </w:lvl>
    <w:lvl w:ilvl="2" w:tplc="CB342B74">
      <w:start w:val="1"/>
      <w:numFmt w:val="decimal"/>
      <w:lvlText w:val="%3."/>
      <w:lvlJc w:val="left"/>
      <w:pPr>
        <w:ind w:left="919" w:hanging="320"/>
      </w:pPr>
      <w:rPr>
        <w:rFonts w:ascii="Times New Roman" w:eastAsia="Times New Roman" w:hAnsi="Times New Roman" w:cs="Times New Roman" w:hint="default"/>
        <w:spacing w:val="-25"/>
        <w:w w:val="99"/>
        <w:sz w:val="24"/>
        <w:szCs w:val="24"/>
      </w:rPr>
    </w:lvl>
    <w:lvl w:ilvl="3" w:tplc="8D4ABE7C">
      <w:numFmt w:val="bullet"/>
      <w:lvlText w:val="•"/>
      <w:lvlJc w:val="left"/>
      <w:pPr>
        <w:ind w:left="1922" w:hanging="320"/>
      </w:pPr>
      <w:rPr>
        <w:rFonts w:hint="default"/>
      </w:rPr>
    </w:lvl>
    <w:lvl w:ilvl="4" w:tplc="42A4ECD8">
      <w:numFmt w:val="bullet"/>
      <w:lvlText w:val="•"/>
      <w:lvlJc w:val="left"/>
      <w:pPr>
        <w:ind w:left="2924" w:hanging="320"/>
      </w:pPr>
      <w:rPr>
        <w:rFonts w:hint="default"/>
      </w:rPr>
    </w:lvl>
    <w:lvl w:ilvl="5" w:tplc="A90232F0">
      <w:numFmt w:val="bullet"/>
      <w:lvlText w:val="•"/>
      <w:lvlJc w:val="left"/>
      <w:pPr>
        <w:ind w:left="3927" w:hanging="320"/>
      </w:pPr>
      <w:rPr>
        <w:rFonts w:hint="default"/>
      </w:rPr>
    </w:lvl>
    <w:lvl w:ilvl="6" w:tplc="76787E5A">
      <w:numFmt w:val="bullet"/>
      <w:lvlText w:val="•"/>
      <w:lvlJc w:val="left"/>
      <w:pPr>
        <w:ind w:left="4929" w:hanging="320"/>
      </w:pPr>
      <w:rPr>
        <w:rFonts w:hint="default"/>
      </w:rPr>
    </w:lvl>
    <w:lvl w:ilvl="7" w:tplc="A316EC04">
      <w:numFmt w:val="bullet"/>
      <w:lvlText w:val="•"/>
      <w:lvlJc w:val="left"/>
      <w:pPr>
        <w:ind w:left="5932" w:hanging="320"/>
      </w:pPr>
      <w:rPr>
        <w:rFonts w:hint="default"/>
      </w:rPr>
    </w:lvl>
    <w:lvl w:ilvl="8" w:tplc="EDB837A4">
      <w:numFmt w:val="bullet"/>
      <w:lvlText w:val="•"/>
      <w:lvlJc w:val="left"/>
      <w:pPr>
        <w:ind w:left="6934" w:hanging="320"/>
      </w:pPr>
      <w:rPr>
        <w:rFonts w:hint="default"/>
      </w:rPr>
    </w:lvl>
  </w:abstractNum>
  <w:abstractNum w:abstractNumId="37">
    <w:nsid w:val="41021D9D"/>
    <w:multiLevelType w:val="hybridMultilevel"/>
    <w:tmpl w:val="8E24859A"/>
    <w:lvl w:ilvl="0" w:tplc="09009A7A">
      <w:start w:val="1"/>
      <w:numFmt w:val="decimal"/>
      <w:lvlText w:val="%1."/>
      <w:lvlJc w:val="left"/>
      <w:pPr>
        <w:ind w:left="199" w:hanging="480"/>
      </w:pPr>
      <w:rPr>
        <w:rFonts w:ascii="Times New Roman" w:eastAsia="Times New Roman" w:hAnsi="Times New Roman" w:cs="Times New Roman" w:hint="default"/>
        <w:spacing w:val="-5"/>
        <w:w w:val="99"/>
        <w:sz w:val="24"/>
        <w:szCs w:val="24"/>
      </w:rPr>
    </w:lvl>
    <w:lvl w:ilvl="1" w:tplc="A9E06D8C">
      <w:start w:val="1"/>
      <w:numFmt w:val="decimal"/>
      <w:lvlText w:val="%2."/>
      <w:lvlJc w:val="left"/>
      <w:pPr>
        <w:ind w:left="919" w:hanging="360"/>
      </w:pPr>
      <w:rPr>
        <w:rFonts w:ascii="Times New Roman" w:eastAsia="Times New Roman" w:hAnsi="Times New Roman" w:cs="Times New Roman" w:hint="default"/>
        <w:spacing w:val="-16"/>
        <w:w w:val="99"/>
        <w:sz w:val="24"/>
        <w:szCs w:val="24"/>
      </w:rPr>
    </w:lvl>
    <w:lvl w:ilvl="2" w:tplc="EAE843DC">
      <w:numFmt w:val="bullet"/>
      <w:lvlText w:val="•"/>
      <w:lvlJc w:val="left"/>
      <w:pPr>
        <w:ind w:left="1811" w:hanging="360"/>
      </w:pPr>
      <w:rPr>
        <w:rFonts w:hint="default"/>
      </w:rPr>
    </w:lvl>
    <w:lvl w:ilvl="3" w:tplc="AA0C263A">
      <w:numFmt w:val="bullet"/>
      <w:lvlText w:val="•"/>
      <w:lvlJc w:val="left"/>
      <w:pPr>
        <w:ind w:left="2702" w:hanging="360"/>
      </w:pPr>
      <w:rPr>
        <w:rFonts w:hint="default"/>
      </w:rPr>
    </w:lvl>
    <w:lvl w:ilvl="4" w:tplc="D586F12E">
      <w:numFmt w:val="bullet"/>
      <w:lvlText w:val="•"/>
      <w:lvlJc w:val="left"/>
      <w:pPr>
        <w:ind w:left="3593" w:hanging="360"/>
      </w:pPr>
      <w:rPr>
        <w:rFonts w:hint="default"/>
      </w:rPr>
    </w:lvl>
    <w:lvl w:ilvl="5" w:tplc="F1120186">
      <w:numFmt w:val="bullet"/>
      <w:lvlText w:val="•"/>
      <w:lvlJc w:val="left"/>
      <w:pPr>
        <w:ind w:left="4484" w:hanging="360"/>
      </w:pPr>
      <w:rPr>
        <w:rFonts w:hint="default"/>
      </w:rPr>
    </w:lvl>
    <w:lvl w:ilvl="6" w:tplc="E5C8E7B6">
      <w:numFmt w:val="bullet"/>
      <w:lvlText w:val="•"/>
      <w:lvlJc w:val="left"/>
      <w:pPr>
        <w:ind w:left="5375" w:hanging="360"/>
      </w:pPr>
      <w:rPr>
        <w:rFonts w:hint="default"/>
      </w:rPr>
    </w:lvl>
    <w:lvl w:ilvl="7" w:tplc="B8320DFA">
      <w:numFmt w:val="bullet"/>
      <w:lvlText w:val="•"/>
      <w:lvlJc w:val="left"/>
      <w:pPr>
        <w:ind w:left="6266" w:hanging="360"/>
      </w:pPr>
      <w:rPr>
        <w:rFonts w:hint="default"/>
      </w:rPr>
    </w:lvl>
    <w:lvl w:ilvl="8" w:tplc="79644BD6">
      <w:numFmt w:val="bullet"/>
      <w:lvlText w:val="•"/>
      <w:lvlJc w:val="left"/>
      <w:pPr>
        <w:ind w:left="7157" w:hanging="360"/>
      </w:pPr>
      <w:rPr>
        <w:rFonts w:hint="default"/>
      </w:rPr>
    </w:lvl>
  </w:abstractNum>
  <w:abstractNum w:abstractNumId="38">
    <w:nsid w:val="424A4312"/>
    <w:multiLevelType w:val="hybridMultilevel"/>
    <w:tmpl w:val="46A478D0"/>
    <w:lvl w:ilvl="0" w:tplc="3814CD7C">
      <w:start w:val="1"/>
      <w:numFmt w:val="bullet"/>
      <w:lvlText w:val=""/>
      <w:lvlJc w:val="left"/>
      <w:pPr>
        <w:ind w:left="1440" w:hanging="360"/>
      </w:pPr>
      <w:rPr>
        <w:rFonts w:ascii="Wingdings" w:hAnsi="Wingdings" w:hint="default"/>
        <w:sz w:val="28"/>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9">
    <w:nsid w:val="42FA327F"/>
    <w:multiLevelType w:val="hybridMultilevel"/>
    <w:tmpl w:val="85CC6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42F7483"/>
    <w:multiLevelType w:val="hybridMultilevel"/>
    <w:tmpl w:val="414A111A"/>
    <w:lvl w:ilvl="0" w:tplc="5F8E29DC">
      <w:start w:val="1"/>
      <w:numFmt w:val="decimal"/>
      <w:lvlText w:val="%1."/>
      <w:lvlJc w:val="left"/>
      <w:pPr>
        <w:ind w:left="919" w:hanging="320"/>
      </w:pPr>
      <w:rPr>
        <w:rFonts w:ascii="Times New Roman" w:eastAsia="Times New Roman" w:hAnsi="Times New Roman" w:cs="Times New Roman" w:hint="default"/>
        <w:spacing w:val="-25"/>
        <w:w w:val="99"/>
        <w:sz w:val="24"/>
        <w:szCs w:val="24"/>
      </w:rPr>
    </w:lvl>
    <w:lvl w:ilvl="1" w:tplc="4CFA742C">
      <w:numFmt w:val="bullet"/>
      <w:lvlText w:val="•"/>
      <w:lvlJc w:val="left"/>
      <w:pPr>
        <w:ind w:left="1721" w:hanging="320"/>
      </w:pPr>
      <w:rPr>
        <w:rFonts w:hint="default"/>
      </w:rPr>
    </w:lvl>
    <w:lvl w:ilvl="2" w:tplc="4510DDB6">
      <w:numFmt w:val="bullet"/>
      <w:lvlText w:val="•"/>
      <w:lvlJc w:val="left"/>
      <w:pPr>
        <w:ind w:left="2523" w:hanging="320"/>
      </w:pPr>
      <w:rPr>
        <w:rFonts w:hint="default"/>
      </w:rPr>
    </w:lvl>
    <w:lvl w:ilvl="3" w:tplc="2C5053C0">
      <w:numFmt w:val="bullet"/>
      <w:lvlText w:val="•"/>
      <w:lvlJc w:val="left"/>
      <w:pPr>
        <w:ind w:left="3325" w:hanging="320"/>
      </w:pPr>
      <w:rPr>
        <w:rFonts w:hint="default"/>
      </w:rPr>
    </w:lvl>
    <w:lvl w:ilvl="4" w:tplc="6A3E3616">
      <w:numFmt w:val="bullet"/>
      <w:lvlText w:val="•"/>
      <w:lvlJc w:val="left"/>
      <w:pPr>
        <w:ind w:left="4127" w:hanging="320"/>
      </w:pPr>
      <w:rPr>
        <w:rFonts w:hint="default"/>
      </w:rPr>
    </w:lvl>
    <w:lvl w:ilvl="5" w:tplc="4176CD3A">
      <w:numFmt w:val="bullet"/>
      <w:lvlText w:val="•"/>
      <w:lvlJc w:val="left"/>
      <w:pPr>
        <w:ind w:left="4929" w:hanging="320"/>
      </w:pPr>
      <w:rPr>
        <w:rFonts w:hint="default"/>
      </w:rPr>
    </w:lvl>
    <w:lvl w:ilvl="6" w:tplc="B22A8BAC">
      <w:numFmt w:val="bullet"/>
      <w:lvlText w:val="•"/>
      <w:lvlJc w:val="left"/>
      <w:pPr>
        <w:ind w:left="5731" w:hanging="320"/>
      </w:pPr>
      <w:rPr>
        <w:rFonts w:hint="default"/>
      </w:rPr>
    </w:lvl>
    <w:lvl w:ilvl="7" w:tplc="B526F570">
      <w:numFmt w:val="bullet"/>
      <w:lvlText w:val="•"/>
      <w:lvlJc w:val="left"/>
      <w:pPr>
        <w:ind w:left="6533" w:hanging="320"/>
      </w:pPr>
      <w:rPr>
        <w:rFonts w:hint="default"/>
      </w:rPr>
    </w:lvl>
    <w:lvl w:ilvl="8" w:tplc="56AEEBA8">
      <w:numFmt w:val="bullet"/>
      <w:lvlText w:val="•"/>
      <w:lvlJc w:val="left"/>
      <w:pPr>
        <w:ind w:left="7335" w:hanging="320"/>
      </w:pPr>
      <w:rPr>
        <w:rFonts w:hint="default"/>
      </w:rPr>
    </w:lvl>
  </w:abstractNum>
  <w:abstractNum w:abstractNumId="41">
    <w:nsid w:val="451B4ED0"/>
    <w:multiLevelType w:val="hybridMultilevel"/>
    <w:tmpl w:val="4ED0F596"/>
    <w:lvl w:ilvl="0" w:tplc="FCF4D384">
      <w:start w:val="1"/>
      <w:numFmt w:val="lowerLetter"/>
      <w:lvlText w:val="%1)"/>
      <w:lvlJc w:val="left"/>
      <w:pPr>
        <w:ind w:left="360" w:hanging="360"/>
      </w:pPr>
      <w:rPr>
        <w:rFonts w:ascii="Times New Roman" w:eastAsia="Times New Roman" w:hAnsi="Times New Roman" w:cs="Times New Roman"/>
        <w:b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nsid w:val="483D105D"/>
    <w:multiLevelType w:val="hybridMultilevel"/>
    <w:tmpl w:val="D3DE7DA4"/>
    <w:lvl w:ilvl="0" w:tplc="983A95D0">
      <w:start w:val="1"/>
      <w:numFmt w:val="decimal"/>
      <w:lvlText w:val="%1."/>
      <w:lvlJc w:val="left"/>
      <w:pPr>
        <w:ind w:left="499" w:hanging="240"/>
      </w:pPr>
      <w:rPr>
        <w:rFonts w:ascii="Times New Roman" w:eastAsia="Times New Roman" w:hAnsi="Times New Roman" w:cs="Times New Roman" w:hint="default"/>
        <w:w w:val="100"/>
        <w:sz w:val="24"/>
        <w:szCs w:val="24"/>
      </w:rPr>
    </w:lvl>
    <w:lvl w:ilvl="1" w:tplc="CC100DFA">
      <w:numFmt w:val="bullet"/>
      <w:lvlText w:val="•"/>
      <w:lvlJc w:val="left"/>
      <w:pPr>
        <w:ind w:left="1343" w:hanging="240"/>
      </w:pPr>
      <w:rPr>
        <w:rFonts w:hint="default"/>
      </w:rPr>
    </w:lvl>
    <w:lvl w:ilvl="2" w:tplc="755479DE">
      <w:numFmt w:val="bullet"/>
      <w:lvlText w:val="•"/>
      <w:lvlJc w:val="left"/>
      <w:pPr>
        <w:ind w:left="2187" w:hanging="240"/>
      </w:pPr>
      <w:rPr>
        <w:rFonts w:hint="default"/>
      </w:rPr>
    </w:lvl>
    <w:lvl w:ilvl="3" w:tplc="B8FAFC0E">
      <w:numFmt w:val="bullet"/>
      <w:lvlText w:val="•"/>
      <w:lvlJc w:val="left"/>
      <w:pPr>
        <w:ind w:left="3031" w:hanging="240"/>
      </w:pPr>
      <w:rPr>
        <w:rFonts w:hint="default"/>
      </w:rPr>
    </w:lvl>
    <w:lvl w:ilvl="4" w:tplc="6F26844E">
      <w:numFmt w:val="bullet"/>
      <w:lvlText w:val="•"/>
      <w:lvlJc w:val="left"/>
      <w:pPr>
        <w:ind w:left="3875" w:hanging="240"/>
      </w:pPr>
      <w:rPr>
        <w:rFonts w:hint="default"/>
      </w:rPr>
    </w:lvl>
    <w:lvl w:ilvl="5" w:tplc="1AA0C432">
      <w:numFmt w:val="bullet"/>
      <w:lvlText w:val="•"/>
      <w:lvlJc w:val="left"/>
      <w:pPr>
        <w:ind w:left="4719" w:hanging="240"/>
      </w:pPr>
      <w:rPr>
        <w:rFonts w:hint="default"/>
      </w:rPr>
    </w:lvl>
    <w:lvl w:ilvl="6" w:tplc="6A62A5B2">
      <w:numFmt w:val="bullet"/>
      <w:lvlText w:val="•"/>
      <w:lvlJc w:val="left"/>
      <w:pPr>
        <w:ind w:left="5563" w:hanging="240"/>
      </w:pPr>
      <w:rPr>
        <w:rFonts w:hint="default"/>
      </w:rPr>
    </w:lvl>
    <w:lvl w:ilvl="7" w:tplc="2B523B4E">
      <w:numFmt w:val="bullet"/>
      <w:lvlText w:val="•"/>
      <w:lvlJc w:val="left"/>
      <w:pPr>
        <w:ind w:left="6407" w:hanging="240"/>
      </w:pPr>
      <w:rPr>
        <w:rFonts w:hint="default"/>
      </w:rPr>
    </w:lvl>
    <w:lvl w:ilvl="8" w:tplc="981CE6B2">
      <w:numFmt w:val="bullet"/>
      <w:lvlText w:val="•"/>
      <w:lvlJc w:val="left"/>
      <w:pPr>
        <w:ind w:left="7251" w:hanging="240"/>
      </w:pPr>
      <w:rPr>
        <w:rFonts w:hint="default"/>
      </w:rPr>
    </w:lvl>
  </w:abstractNum>
  <w:abstractNum w:abstractNumId="43">
    <w:nsid w:val="496A3A1E"/>
    <w:multiLevelType w:val="hybridMultilevel"/>
    <w:tmpl w:val="A20C4F6C"/>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49C42B10"/>
    <w:multiLevelType w:val="hybridMultilevel"/>
    <w:tmpl w:val="6EA07E16"/>
    <w:lvl w:ilvl="0" w:tplc="A6F22C92">
      <w:start w:val="1"/>
      <w:numFmt w:val="decimal"/>
      <w:lvlText w:val="%1."/>
      <w:lvlJc w:val="left"/>
      <w:pPr>
        <w:ind w:left="559" w:hanging="360"/>
      </w:pPr>
      <w:rPr>
        <w:rFonts w:ascii="Times New Roman" w:eastAsia="Times New Roman" w:hAnsi="Times New Roman" w:cs="Times New Roman" w:hint="default"/>
        <w:spacing w:val="-5"/>
        <w:w w:val="99"/>
        <w:sz w:val="24"/>
        <w:szCs w:val="24"/>
      </w:rPr>
    </w:lvl>
    <w:lvl w:ilvl="1" w:tplc="3CB2D672">
      <w:start w:val="1"/>
      <w:numFmt w:val="decimal"/>
      <w:lvlText w:val="%2."/>
      <w:lvlJc w:val="left"/>
      <w:pPr>
        <w:ind w:left="919" w:hanging="320"/>
      </w:pPr>
      <w:rPr>
        <w:rFonts w:ascii="Times New Roman" w:eastAsia="Times New Roman" w:hAnsi="Times New Roman" w:cs="Times New Roman" w:hint="default"/>
        <w:spacing w:val="-3"/>
        <w:w w:val="99"/>
        <w:sz w:val="24"/>
        <w:szCs w:val="24"/>
      </w:rPr>
    </w:lvl>
    <w:lvl w:ilvl="2" w:tplc="7500EFD8">
      <w:numFmt w:val="bullet"/>
      <w:lvlText w:val="•"/>
      <w:lvlJc w:val="left"/>
      <w:pPr>
        <w:ind w:left="1811" w:hanging="320"/>
      </w:pPr>
      <w:rPr>
        <w:rFonts w:hint="default"/>
      </w:rPr>
    </w:lvl>
    <w:lvl w:ilvl="3" w:tplc="BB6CB9CA">
      <w:numFmt w:val="bullet"/>
      <w:lvlText w:val="•"/>
      <w:lvlJc w:val="left"/>
      <w:pPr>
        <w:ind w:left="2702" w:hanging="320"/>
      </w:pPr>
      <w:rPr>
        <w:rFonts w:hint="default"/>
      </w:rPr>
    </w:lvl>
    <w:lvl w:ilvl="4" w:tplc="17EE62BC">
      <w:numFmt w:val="bullet"/>
      <w:lvlText w:val="•"/>
      <w:lvlJc w:val="left"/>
      <w:pPr>
        <w:ind w:left="3593" w:hanging="320"/>
      </w:pPr>
      <w:rPr>
        <w:rFonts w:hint="default"/>
      </w:rPr>
    </w:lvl>
    <w:lvl w:ilvl="5" w:tplc="1F206690">
      <w:numFmt w:val="bullet"/>
      <w:lvlText w:val="•"/>
      <w:lvlJc w:val="left"/>
      <w:pPr>
        <w:ind w:left="4484" w:hanging="320"/>
      </w:pPr>
      <w:rPr>
        <w:rFonts w:hint="default"/>
      </w:rPr>
    </w:lvl>
    <w:lvl w:ilvl="6" w:tplc="32BE1620">
      <w:numFmt w:val="bullet"/>
      <w:lvlText w:val="•"/>
      <w:lvlJc w:val="left"/>
      <w:pPr>
        <w:ind w:left="5375" w:hanging="320"/>
      </w:pPr>
      <w:rPr>
        <w:rFonts w:hint="default"/>
      </w:rPr>
    </w:lvl>
    <w:lvl w:ilvl="7" w:tplc="1F02F2E8">
      <w:numFmt w:val="bullet"/>
      <w:lvlText w:val="•"/>
      <w:lvlJc w:val="left"/>
      <w:pPr>
        <w:ind w:left="6266" w:hanging="320"/>
      </w:pPr>
      <w:rPr>
        <w:rFonts w:hint="default"/>
      </w:rPr>
    </w:lvl>
    <w:lvl w:ilvl="8" w:tplc="5E3EEA04">
      <w:numFmt w:val="bullet"/>
      <w:lvlText w:val="•"/>
      <w:lvlJc w:val="left"/>
      <w:pPr>
        <w:ind w:left="7157" w:hanging="320"/>
      </w:pPr>
      <w:rPr>
        <w:rFonts w:hint="default"/>
      </w:rPr>
    </w:lvl>
  </w:abstractNum>
  <w:abstractNum w:abstractNumId="45">
    <w:nsid w:val="4A5600AE"/>
    <w:multiLevelType w:val="hybridMultilevel"/>
    <w:tmpl w:val="8DF214BE"/>
    <w:lvl w:ilvl="0" w:tplc="114840BA">
      <w:numFmt w:val="bullet"/>
      <w:lvlText w:val=""/>
      <w:lvlJc w:val="left"/>
      <w:pPr>
        <w:ind w:left="919" w:hanging="360"/>
      </w:pPr>
      <w:rPr>
        <w:rFonts w:ascii="Symbol" w:eastAsia="Symbol" w:hAnsi="Symbol" w:cs="Symbol" w:hint="default"/>
        <w:w w:val="100"/>
        <w:sz w:val="24"/>
        <w:szCs w:val="24"/>
      </w:rPr>
    </w:lvl>
    <w:lvl w:ilvl="1" w:tplc="A8BE2580">
      <w:numFmt w:val="bullet"/>
      <w:lvlText w:val=""/>
      <w:lvlJc w:val="left"/>
      <w:pPr>
        <w:ind w:left="907" w:hanging="732"/>
      </w:pPr>
      <w:rPr>
        <w:rFonts w:ascii="Symbol" w:eastAsia="Symbol" w:hAnsi="Symbol" w:cs="Symbol" w:hint="default"/>
        <w:w w:val="100"/>
        <w:sz w:val="24"/>
        <w:szCs w:val="24"/>
      </w:rPr>
    </w:lvl>
    <w:lvl w:ilvl="2" w:tplc="054C81F6">
      <w:numFmt w:val="bullet"/>
      <w:lvlText w:val=""/>
      <w:lvlJc w:val="left"/>
      <w:pPr>
        <w:ind w:left="1027" w:hanging="286"/>
      </w:pPr>
      <w:rPr>
        <w:rFonts w:ascii="Symbol" w:eastAsia="Symbol" w:hAnsi="Symbol" w:cs="Symbol" w:hint="default"/>
        <w:w w:val="100"/>
        <w:sz w:val="24"/>
        <w:szCs w:val="24"/>
      </w:rPr>
    </w:lvl>
    <w:lvl w:ilvl="3" w:tplc="2172615E">
      <w:numFmt w:val="bullet"/>
      <w:lvlText w:val="•"/>
      <w:lvlJc w:val="left"/>
      <w:pPr>
        <w:ind w:left="2009" w:hanging="286"/>
      </w:pPr>
      <w:rPr>
        <w:rFonts w:hint="default"/>
      </w:rPr>
    </w:lvl>
    <w:lvl w:ilvl="4" w:tplc="F3082A26">
      <w:numFmt w:val="bullet"/>
      <w:lvlText w:val="•"/>
      <w:lvlJc w:val="left"/>
      <w:pPr>
        <w:ind w:left="2999" w:hanging="286"/>
      </w:pPr>
      <w:rPr>
        <w:rFonts w:hint="default"/>
      </w:rPr>
    </w:lvl>
    <w:lvl w:ilvl="5" w:tplc="3E22F6C4">
      <w:numFmt w:val="bullet"/>
      <w:lvlText w:val="•"/>
      <w:lvlJc w:val="left"/>
      <w:pPr>
        <w:ind w:left="3989" w:hanging="286"/>
      </w:pPr>
      <w:rPr>
        <w:rFonts w:hint="default"/>
      </w:rPr>
    </w:lvl>
    <w:lvl w:ilvl="6" w:tplc="525CF208">
      <w:numFmt w:val="bullet"/>
      <w:lvlText w:val="•"/>
      <w:lvlJc w:val="left"/>
      <w:pPr>
        <w:ind w:left="4979" w:hanging="286"/>
      </w:pPr>
      <w:rPr>
        <w:rFonts w:hint="default"/>
      </w:rPr>
    </w:lvl>
    <w:lvl w:ilvl="7" w:tplc="B4303640">
      <w:numFmt w:val="bullet"/>
      <w:lvlText w:val="•"/>
      <w:lvlJc w:val="left"/>
      <w:pPr>
        <w:ind w:left="5969" w:hanging="286"/>
      </w:pPr>
      <w:rPr>
        <w:rFonts w:hint="default"/>
      </w:rPr>
    </w:lvl>
    <w:lvl w:ilvl="8" w:tplc="8C74E72A">
      <w:numFmt w:val="bullet"/>
      <w:lvlText w:val="•"/>
      <w:lvlJc w:val="left"/>
      <w:pPr>
        <w:ind w:left="6959" w:hanging="286"/>
      </w:pPr>
      <w:rPr>
        <w:rFonts w:hint="default"/>
      </w:rPr>
    </w:lvl>
  </w:abstractNum>
  <w:abstractNum w:abstractNumId="46">
    <w:nsid w:val="54685243"/>
    <w:multiLevelType w:val="hybridMultilevel"/>
    <w:tmpl w:val="20F26E74"/>
    <w:lvl w:ilvl="0" w:tplc="DBA4DA44">
      <w:start w:val="1"/>
      <w:numFmt w:val="decimal"/>
      <w:lvlText w:val="%1."/>
      <w:lvlJc w:val="left"/>
      <w:pPr>
        <w:ind w:left="660" w:hanging="370"/>
      </w:pPr>
      <w:rPr>
        <w:rFonts w:ascii="Times New Roman" w:eastAsia="Times New Roman" w:hAnsi="Times New Roman" w:cs="Times New Roman" w:hint="default"/>
        <w:spacing w:val="-6"/>
        <w:w w:val="99"/>
        <w:sz w:val="24"/>
        <w:szCs w:val="24"/>
      </w:rPr>
    </w:lvl>
    <w:lvl w:ilvl="1" w:tplc="1FFC6BB0">
      <w:start w:val="1"/>
      <w:numFmt w:val="decimal"/>
      <w:lvlText w:val="%2."/>
      <w:lvlJc w:val="left"/>
      <w:pPr>
        <w:ind w:left="919" w:hanging="360"/>
      </w:pPr>
      <w:rPr>
        <w:rFonts w:ascii="Times New Roman" w:eastAsia="Times New Roman" w:hAnsi="Times New Roman" w:cs="Times New Roman" w:hint="default"/>
        <w:spacing w:val="-5"/>
        <w:w w:val="99"/>
        <w:sz w:val="24"/>
        <w:szCs w:val="24"/>
      </w:rPr>
    </w:lvl>
    <w:lvl w:ilvl="2" w:tplc="A784E350">
      <w:numFmt w:val="bullet"/>
      <w:lvlText w:val="•"/>
      <w:lvlJc w:val="left"/>
      <w:pPr>
        <w:ind w:left="1811" w:hanging="360"/>
      </w:pPr>
      <w:rPr>
        <w:rFonts w:hint="default"/>
      </w:rPr>
    </w:lvl>
    <w:lvl w:ilvl="3" w:tplc="32101720">
      <w:numFmt w:val="bullet"/>
      <w:lvlText w:val="•"/>
      <w:lvlJc w:val="left"/>
      <w:pPr>
        <w:ind w:left="2702" w:hanging="360"/>
      </w:pPr>
      <w:rPr>
        <w:rFonts w:hint="default"/>
      </w:rPr>
    </w:lvl>
    <w:lvl w:ilvl="4" w:tplc="A75287FA">
      <w:numFmt w:val="bullet"/>
      <w:lvlText w:val="•"/>
      <w:lvlJc w:val="left"/>
      <w:pPr>
        <w:ind w:left="3593" w:hanging="360"/>
      </w:pPr>
      <w:rPr>
        <w:rFonts w:hint="default"/>
      </w:rPr>
    </w:lvl>
    <w:lvl w:ilvl="5" w:tplc="1EC26D1E">
      <w:numFmt w:val="bullet"/>
      <w:lvlText w:val="•"/>
      <w:lvlJc w:val="left"/>
      <w:pPr>
        <w:ind w:left="4484" w:hanging="360"/>
      </w:pPr>
      <w:rPr>
        <w:rFonts w:hint="default"/>
      </w:rPr>
    </w:lvl>
    <w:lvl w:ilvl="6" w:tplc="B21440B8">
      <w:numFmt w:val="bullet"/>
      <w:lvlText w:val="•"/>
      <w:lvlJc w:val="left"/>
      <w:pPr>
        <w:ind w:left="5375" w:hanging="360"/>
      </w:pPr>
      <w:rPr>
        <w:rFonts w:hint="default"/>
      </w:rPr>
    </w:lvl>
    <w:lvl w:ilvl="7" w:tplc="32FAED24">
      <w:numFmt w:val="bullet"/>
      <w:lvlText w:val="•"/>
      <w:lvlJc w:val="left"/>
      <w:pPr>
        <w:ind w:left="6266" w:hanging="360"/>
      </w:pPr>
      <w:rPr>
        <w:rFonts w:hint="default"/>
      </w:rPr>
    </w:lvl>
    <w:lvl w:ilvl="8" w:tplc="0B1CAE5A">
      <w:numFmt w:val="bullet"/>
      <w:lvlText w:val="•"/>
      <w:lvlJc w:val="left"/>
      <w:pPr>
        <w:ind w:left="7157" w:hanging="360"/>
      </w:pPr>
      <w:rPr>
        <w:rFonts w:hint="default"/>
      </w:rPr>
    </w:lvl>
  </w:abstractNum>
  <w:abstractNum w:abstractNumId="47">
    <w:nsid w:val="57506D23"/>
    <w:multiLevelType w:val="hybridMultilevel"/>
    <w:tmpl w:val="6DF4A1AE"/>
    <w:lvl w:ilvl="0" w:tplc="FA0AD82E">
      <w:start w:val="7"/>
      <w:numFmt w:val="decimal"/>
      <w:lvlText w:val="%1."/>
      <w:lvlJc w:val="left"/>
      <w:pPr>
        <w:ind w:left="559" w:hanging="212"/>
      </w:pPr>
      <w:rPr>
        <w:rFonts w:ascii="Times New Roman" w:eastAsia="Times New Roman" w:hAnsi="Times New Roman" w:cs="Times New Roman" w:hint="default"/>
        <w:w w:val="100"/>
        <w:sz w:val="24"/>
        <w:szCs w:val="24"/>
      </w:rPr>
    </w:lvl>
    <w:lvl w:ilvl="1" w:tplc="0E902D8E">
      <w:numFmt w:val="bullet"/>
      <w:lvlText w:val="•"/>
      <w:lvlJc w:val="left"/>
      <w:pPr>
        <w:ind w:left="1397" w:hanging="212"/>
      </w:pPr>
      <w:rPr>
        <w:rFonts w:hint="default"/>
      </w:rPr>
    </w:lvl>
    <w:lvl w:ilvl="2" w:tplc="F274E2EE">
      <w:numFmt w:val="bullet"/>
      <w:lvlText w:val="•"/>
      <w:lvlJc w:val="left"/>
      <w:pPr>
        <w:ind w:left="2235" w:hanging="212"/>
      </w:pPr>
      <w:rPr>
        <w:rFonts w:hint="default"/>
      </w:rPr>
    </w:lvl>
    <w:lvl w:ilvl="3" w:tplc="774072FE">
      <w:numFmt w:val="bullet"/>
      <w:lvlText w:val="•"/>
      <w:lvlJc w:val="left"/>
      <w:pPr>
        <w:ind w:left="3073" w:hanging="212"/>
      </w:pPr>
      <w:rPr>
        <w:rFonts w:hint="default"/>
      </w:rPr>
    </w:lvl>
    <w:lvl w:ilvl="4" w:tplc="1652C954">
      <w:numFmt w:val="bullet"/>
      <w:lvlText w:val="•"/>
      <w:lvlJc w:val="left"/>
      <w:pPr>
        <w:ind w:left="3911" w:hanging="212"/>
      </w:pPr>
      <w:rPr>
        <w:rFonts w:hint="default"/>
      </w:rPr>
    </w:lvl>
    <w:lvl w:ilvl="5" w:tplc="46D4B700">
      <w:numFmt w:val="bullet"/>
      <w:lvlText w:val="•"/>
      <w:lvlJc w:val="left"/>
      <w:pPr>
        <w:ind w:left="4749" w:hanging="212"/>
      </w:pPr>
      <w:rPr>
        <w:rFonts w:hint="default"/>
      </w:rPr>
    </w:lvl>
    <w:lvl w:ilvl="6" w:tplc="2E000768">
      <w:numFmt w:val="bullet"/>
      <w:lvlText w:val="•"/>
      <w:lvlJc w:val="left"/>
      <w:pPr>
        <w:ind w:left="5587" w:hanging="212"/>
      </w:pPr>
      <w:rPr>
        <w:rFonts w:hint="default"/>
      </w:rPr>
    </w:lvl>
    <w:lvl w:ilvl="7" w:tplc="615A2B26">
      <w:numFmt w:val="bullet"/>
      <w:lvlText w:val="•"/>
      <w:lvlJc w:val="left"/>
      <w:pPr>
        <w:ind w:left="6425" w:hanging="212"/>
      </w:pPr>
      <w:rPr>
        <w:rFonts w:hint="default"/>
      </w:rPr>
    </w:lvl>
    <w:lvl w:ilvl="8" w:tplc="C5BA0B6A">
      <w:numFmt w:val="bullet"/>
      <w:lvlText w:val="•"/>
      <w:lvlJc w:val="left"/>
      <w:pPr>
        <w:ind w:left="7263" w:hanging="212"/>
      </w:pPr>
      <w:rPr>
        <w:rFonts w:hint="default"/>
      </w:rPr>
    </w:lvl>
  </w:abstractNum>
  <w:abstractNum w:abstractNumId="48">
    <w:nsid w:val="59C528FF"/>
    <w:multiLevelType w:val="hybridMultilevel"/>
    <w:tmpl w:val="FAA65AF2"/>
    <w:lvl w:ilvl="0" w:tplc="7184300E">
      <w:start w:val="1"/>
      <w:numFmt w:val="decimal"/>
      <w:lvlText w:val="%1."/>
      <w:lvlJc w:val="left"/>
      <w:pPr>
        <w:ind w:left="499" w:hanging="240"/>
      </w:pPr>
      <w:rPr>
        <w:rFonts w:ascii="Times New Roman" w:eastAsia="Times New Roman" w:hAnsi="Times New Roman" w:cs="Times New Roman" w:hint="default"/>
        <w:w w:val="100"/>
        <w:sz w:val="24"/>
        <w:szCs w:val="24"/>
      </w:rPr>
    </w:lvl>
    <w:lvl w:ilvl="1" w:tplc="11BE1ACC">
      <w:start w:val="1"/>
      <w:numFmt w:val="decimal"/>
      <w:lvlText w:val="%2."/>
      <w:lvlJc w:val="left"/>
      <w:pPr>
        <w:ind w:left="919" w:hanging="360"/>
      </w:pPr>
      <w:rPr>
        <w:rFonts w:ascii="Times New Roman" w:eastAsia="Times New Roman" w:hAnsi="Times New Roman" w:cs="Times New Roman" w:hint="default"/>
        <w:spacing w:val="-5"/>
        <w:w w:val="99"/>
        <w:sz w:val="24"/>
        <w:szCs w:val="24"/>
      </w:rPr>
    </w:lvl>
    <w:lvl w:ilvl="2" w:tplc="42B0BF0A">
      <w:numFmt w:val="bullet"/>
      <w:lvlText w:val="•"/>
      <w:lvlJc w:val="left"/>
      <w:pPr>
        <w:ind w:left="1811" w:hanging="360"/>
      </w:pPr>
      <w:rPr>
        <w:rFonts w:hint="default"/>
      </w:rPr>
    </w:lvl>
    <w:lvl w:ilvl="3" w:tplc="6D2A6720">
      <w:numFmt w:val="bullet"/>
      <w:lvlText w:val="•"/>
      <w:lvlJc w:val="left"/>
      <w:pPr>
        <w:ind w:left="2702" w:hanging="360"/>
      </w:pPr>
      <w:rPr>
        <w:rFonts w:hint="default"/>
      </w:rPr>
    </w:lvl>
    <w:lvl w:ilvl="4" w:tplc="BDA015AE">
      <w:numFmt w:val="bullet"/>
      <w:lvlText w:val="•"/>
      <w:lvlJc w:val="left"/>
      <w:pPr>
        <w:ind w:left="3593" w:hanging="360"/>
      </w:pPr>
      <w:rPr>
        <w:rFonts w:hint="default"/>
      </w:rPr>
    </w:lvl>
    <w:lvl w:ilvl="5" w:tplc="02F84E78">
      <w:numFmt w:val="bullet"/>
      <w:lvlText w:val="•"/>
      <w:lvlJc w:val="left"/>
      <w:pPr>
        <w:ind w:left="4484" w:hanging="360"/>
      </w:pPr>
      <w:rPr>
        <w:rFonts w:hint="default"/>
      </w:rPr>
    </w:lvl>
    <w:lvl w:ilvl="6" w:tplc="BD108A28">
      <w:numFmt w:val="bullet"/>
      <w:lvlText w:val="•"/>
      <w:lvlJc w:val="left"/>
      <w:pPr>
        <w:ind w:left="5375" w:hanging="360"/>
      </w:pPr>
      <w:rPr>
        <w:rFonts w:hint="default"/>
      </w:rPr>
    </w:lvl>
    <w:lvl w:ilvl="7" w:tplc="A92EEECA">
      <w:numFmt w:val="bullet"/>
      <w:lvlText w:val="•"/>
      <w:lvlJc w:val="left"/>
      <w:pPr>
        <w:ind w:left="6266" w:hanging="360"/>
      </w:pPr>
      <w:rPr>
        <w:rFonts w:hint="default"/>
      </w:rPr>
    </w:lvl>
    <w:lvl w:ilvl="8" w:tplc="814E2C14">
      <w:numFmt w:val="bullet"/>
      <w:lvlText w:val="•"/>
      <w:lvlJc w:val="left"/>
      <w:pPr>
        <w:ind w:left="7157" w:hanging="360"/>
      </w:pPr>
      <w:rPr>
        <w:rFonts w:hint="default"/>
      </w:rPr>
    </w:lvl>
  </w:abstractNum>
  <w:abstractNum w:abstractNumId="49">
    <w:nsid w:val="5C782B9C"/>
    <w:multiLevelType w:val="hybridMultilevel"/>
    <w:tmpl w:val="8DD83602"/>
    <w:lvl w:ilvl="0" w:tplc="E68290C6">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E6333F1"/>
    <w:multiLevelType w:val="hybridMultilevel"/>
    <w:tmpl w:val="A5BC9694"/>
    <w:lvl w:ilvl="0" w:tplc="1AD82324">
      <w:start w:val="1"/>
      <w:numFmt w:val="decimal"/>
      <w:lvlText w:val="%1."/>
      <w:lvlJc w:val="left"/>
      <w:pPr>
        <w:ind w:left="319" w:hanging="240"/>
      </w:pPr>
      <w:rPr>
        <w:rFonts w:ascii="Times New Roman" w:eastAsia="Times New Roman" w:hAnsi="Times New Roman" w:cs="Times New Roman" w:hint="default"/>
        <w:w w:val="100"/>
        <w:sz w:val="24"/>
        <w:szCs w:val="24"/>
      </w:rPr>
    </w:lvl>
    <w:lvl w:ilvl="1" w:tplc="68249EEE">
      <w:numFmt w:val="bullet"/>
      <w:lvlText w:val="•"/>
      <w:lvlJc w:val="left"/>
      <w:pPr>
        <w:ind w:left="1201" w:hanging="240"/>
      </w:pPr>
      <w:rPr>
        <w:rFonts w:hint="default"/>
      </w:rPr>
    </w:lvl>
    <w:lvl w:ilvl="2" w:tplc="A62209D4">
      <w:numFmt w:val="bullet"/>
      <w:lvlText w:val="•"/>
      <w:lvlJc w:val="left"/>
      <w:pPr>
        <w:ind w:left="2083" w:hanging="240"/>
      </w:pPr>
      <w:rPr>
        <w:rFonts w:hint="default"/>
      </w:rPr>
    </w:lvl>
    <w:lvl w:ilvl="3" w:tplc="6A70C218">
      <w:numFmt w:val="bullet"/>
      <w:lvlText w:val="•"/>
      <w:lvlJc w:val="left"/>
      <w:pPr>
        <w:ind w:left="2965" w:hanging="240"/>
      </w:pPr>
      <w:rPr>
        <w:rFonts w:hint="default"/>
      </w:rPr>
    </w:lvl>
    <w:lvl w:ilvl="4" w:tplc="C97AD00A">
      <w:numFmt w:val="bullet"/>
      <w:lvlText w:val="•"/>
      <w:lvlJc w:val="left"/>
      <w:pPr>
        <w:ind w:left="3847" w:hanging="240"/>
      </w:pPr>
      <w:rPr>
        <w:rFonts w:hint="default"/>
      </w:rPr>
    </w:lvl>
    <w:lvl w:ilvl="5" w:tplc="A1AA932C">
      <w:numFmt w:val="bullet"/>
      <w:lvlText w:val="•"/>
      <w:lvlJc w:val="left"/>
      <w:pPr>
        <w:ind w:left="4729" w:hanging="240"/>
      </w:pPr>
      <w:rPr>
        <w:rFonts w:hint="default"/>
      </w:rPr>
    </w:lvl>
    <w:lvl w:ilvl="6" w:tplc="96D86B1A">
      <w:numFmt w:val="bullet"/>
      <w:lvlText w:val="•"/>
      <w:lvlJc w:val="left"/>
      <w:pPr>
        <w:ind w:left="5611" w:hanging="240"/>
      </w:pPr>
      <w:rPr>
        <w:rFonts w:hint="default"/>
      </w:rPr>
    </w:lvl>
    <w:lvl w:ilvl="7" w:tplc="337690AE">
      <w:numFmt w:val="bullet"/>
      <w:lvlText w:val="•"/>
      <w:lvlJc w:val="left"/>
      <w:pPr>
        <w:ind w:left="6493" w:hanging="240"/>
      </w:pPr>
      <w:rPr>
        <w:rFonts w:hint="default"/>
      </w:rPr>
    </w:lvl>
    <w:lvl w:ilvl="8" w:tplc="F2621EE2">
      <w:numFmt w:val="bullet"/>
      <w:lvlText w:val="•"/>
      <w:lvlJc w:val="left"/>
      <w:pPr>
        <w:ind w:left="7375" w:hanging="240"/>
      </w:pPr>
      <w:rPr>
        <w:rFonts w:hint="default"/>
      </w:rPr>
    </w:lvl>
  </w:abstractNum>
  <w:abstractNum w:abstractNumId="51">
    <w:nsid w:val="68554FC4"/>
    <w:multiLevelType w:val="hybridMultilevel"/>
    <w:tmpl w:val="964C7D48"/>
    <w:lvl w:ilvl="0" w:tplc="EFA2C10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B2423F"/>
    <w:multiLevelType w:val="hybridMultilevel"/>
    <w:tmpl w:val="4D74EA64"/>
    <w:lvl w:ilvl="0" w:tplc="B8F6624A">
      <w:start w:val="1"/>
      <w:numFmt w:val="decimal"/>
      <w:lvlText w:val="%1."/>
      <w:lvlJc w:val="left"/>
      <w:pPr>
        <w:ind w:left="679" w:hanging="360"/>
      </w:pPr>
      <w:rPr>
        <w:rFonts w:ascii="Times New Roman" w:eastAsia="Times New Roman" w:hAnsi="Times New Roman" w:cs="Times New Roman" w:hint="default"/>
        <w:spacing w:val="-2"/>
        <w:w w:val="99"/>
        <w:sz w:val="24"/>
        <w:szCs w:val="24"/>
      </w:rPr>
    </w:lvl>
    <w:lvl w:ilvl="1" w:tplc="36061432">
      <w:start w:val="1"/>
      <w:numFmt w:val="decimal"/>
      <w:lvlText w:val="%2."/>
      <w:lvlJc w:val="left"/>
      <w:pPr>
        <w:ind w:left="919" w:hanging="360"/>
      </w:pPr>
      <w:rPr>
        <w:rFonts w:ascii="Times New Roman" w:eastAsia="Times New Roman" w:hAnsi="Times New Roman" w:cs="Times New Roman" w:hint="default"/>
        <w:spacing w:val="-30"/>
        <w:w w:val="99"/>
        <w:sz w:val="24"/>
        <w:szCs w:val="24"/>
      </w:rPr>
    </w:lvl>
    <w:lvl w:ilvl="2" w:tplc="10DC174C">
      <w:numFmt w:val="bullet"/>
      <w:lvlText w:val="•"/>
      <w:lvlJc w:val="left"/>
      <w:pPr>
        <w:ind w:left="1100" w:hanging="360"/>
      </w:pPr>
      <w:rPr>
        <w:rFonts w:hint="default"/>
      </w:rPr>
    </w:lvl>
    <w:lvl w:ilvl="3" w:tplc="405A316E">
      <w:numFmt w:val="bullet"/>
      <w:lvlText w:val="•"/>
      <w:lvlJc w:val="left"/>
      <w:pPr>
        <w:ind w:left="2079" w:hanging="360"/>
      </w:pPr>
      <w:rPr>
        <w:rFonts w:hint="default"/>
      </w:rPr>
    </w:lvl>
    <w:lvl w:ilvl="4" w:tplc="91A4CE2A">
      <w:numFmt w:val="bullet"/>
      <w:lvlText w:val="•"/>
      <w:lvlJc w:val="left"/>
      <w:pPr>
        <w:ind w:left="3059" w:hanging="360"/>
      </w:pPr>
      <w:rPr>
        <w:rFonts w:hint="default"/>
      </w:rPr>
    </w:lvl>
    <w:lvl w:ilvl="5" w:tplc="ABF8CCFA">
      <w:numFmt w:val="bullet"/>
      <w:lvlText w:val="•"/>
      <w:lvlJc w:val="left"/>
      <w:pPr>
        <w:ind w:left="4039" w:hanging="360"/>
      </w:pPr>
      <w:rPr>
        <w:rFonts w:hint="default"/>
      </w:rPr>
    </w:lvl>
    <w:lvl w:ilvl="6" w:tplc="127A3E08">
      <w:numFmt w:val="bullet"/>
      <w:lvlText w:val="•"/>
      <w:lvlJc w:val="left"/>
      <w:pPr>
        <w:ind w:left="5019" w:hanging="360"/>
      </w:pPr>
      <w:rPr>
        <w:rFonts w:hint="default"/>
      </w:rPr>
    </w:lvl>
    <w:lvl w:ilvl="7" w:tplc="1820D906">
      <w:numFmt w:val="bullet"/>
      <w:lvlText w:val="•"/>
      <w:lvlJc w:val="left"/>
      <w:pPr>
        <w:ind w:left="5999" w:hanging="360"/>
      </w:pPr>
      <w:rPr>
        <w:rFonts w:hint="default"/>
      </w:rPr>
    </w:lvl>
    <w:lvl w:ilvl="8" w:tplc="473C2C50">
      <w:numFmt w:val="bullet"/>
      <w:lvlText w:val="•"/>
      <w:lvlJc w:val="left"/>
      <w:pPr>
        <w:ind w:left="6979" w:hanging="360"/>
      </w:pPr>
      <w:rPr>
        <w:rFonts w:hint="default"/>
      </w:rPr>
    </w:lvl>
  </w:abstractNum>
  <w:abstractNum w:abstractNumId="53">
    <w:nsid w:val="6DE66523"/>
    <w:multiLevelType w:val="hybridMultilevel"/>
    <w:tmpl w:val="7540AE4E"/>
    <w:lvl w:ilvl="0" w:tplc="80E8CB2E">
      <w:start w:val="1"/>
      <w:numFmt w:val="lowerLetter"/>
      <w:lvlText w:val="%1."/>
      <w:lvlJc w:val="left"/>
      <w:pPr>
        <w:ind w:left="1639" w:hanging="732"/>
      </w:pPr>
      <w:rPr>
        <w:rFonts w:ascii="Times New Roman" w:eastAsia="Times New Roman" w:hAnsi="Times New Roman" w:cs="Times New Roman" w:hint="default"/>
        <w:spacing w:val="-1"/>
        <w:w w:val="99"/>
        <w:sz w:val="24"/>
        <w:szCs w:val="24"/>
      </w:rPr>
    </w:lvl>
    <w:lvl w:ilvl="1" w:tplc="262E245E">
      <w:numFmt w:val="bullet"/>
      <w:lvlText w:val="•"/>
      <w:lvlJc w:val="left"/>
      <w:pPr>
        <w:ind w:left="2369" w:hanging="732"/>
      </w:pPr>
      <w:rPr>
        <w:rFonts w:hint="default"/>
      </w:rPr>
    </w:lvl>
    <w:lvl w:ilvl="2" w:tplc="A6BC2E34">
      <w:numFmt w:val="bullet"/>
      <w:lvlText w:val="•"/>
      <w:lvlJc w:val="left"/>
      <w:pPr>
        <w:ind w:left="3099" w:hanging="732"/>
      </w:pPr>
      <w:rPr>
        <w:rFonts w:hint="default"/>
      </w:rPr>
    </w:lvl>
    <w:lvl w:ilvl="3" w:tplc="F86E1BA0">
      <w:numFmt w:val="bullet"/>
      <w:lvlText w:val="•"/>
      <w:lvlJc w:val="left"/>
      <w:pPr>
        <w:ind w:left="3829" w:hanging="732"/>
      </w:pPr>
      <w:rPr>
        <w:rFonts w:hint="default"/>
      </w:rPr>
    </w:lvl>
    <w:lvl w:ilvl="4" w:tplc="2C96D8CE">
      <w:numFmt w:val="bullet"/>
      <w:lvlText w:val="•"/>
      <w:lvlJc w:val="left"/>
      <w:pPr>
        <w:ind w:left="4559" w:hanging="732"/>
      </w:pPr>
      <w:rPr>
        <w:rFonts w:hint="default"/>
      </w:rPr>
    </w:lvl>
    <w:lvl w:ilvl="5" w:tplc="D8D63C58">
      <w:numFmt w:val="bullet"/>
      <w:lvlText w:val="•"/>
      <w:lvlJc w:val="left"/>
      <w:pPr>
        <w:ind w:left="5289" w:hanging="732"/>
      </w:pPr>
      <w:rPr>
        <w:rFonts w:hint="default"/>
      </w:rPr>
    </w:lvl>
    <w:lvl w:ilvl="6" w:tplc="80280C7C">
      <w:numFmt w:val="bullet"/>
      <w:lvlText w:val="•"/>
      <w:lvlJc w:val="left"/>
      <w:pPr>
        <w:ind w:left="6019" w:hanging="732"/>
      </w:pPr>
      <w:rPr>
        <w:rFonts w:hint="default"/>
      </w:rPr>
    </w:lvl>
    <w:lvl w:ilvl="7" w:tplc="525E4BD0">
      <w:numFmt w:val="bullet"/>
      <w:lvlText w:val="•"/>
      <w:lvlJc w:val="left"/>
      <w:pPr>
        <w:ind w:left="6749" w:hanging="732"/>
      </w:pPr>
      <w:rPr>
        <w:rFonts w:hint="default"/>
      </w:rPr>
    </w:lvl>
    <w:lvl w:ilvl="8" w:tplc="FCDAF2C8">
      <w:numFmt w:val="bullet"/>
      <w:lvlText w:val="•"/>
      <w:lvlJc w:val="left"/>
      <w:pPr>
        <w:ind w:left="7479" w:hanging="732"/>
      </w:pPr>
      <w:rPr>
        <w:rFonts w:hint="default"/>
      </w:rPr>
    </w:lvl>
  </w:abstractNum>
  <w:abstractNum w:abstractNumId="54">
    <w:nsid w:val="6E94043D"/>
    <w:multiLevelType w:val="hybridMultilevel"/>
    <w:tmpl w:val="36083008"/>
    <w:lvl w:ilvl="0" w:tplc="E16C76C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0497026"/>
    <w:multiLevelType w:val="multilevel"/>
    <w:tmpl w:val="62A0F8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72ED32DB"/>
    <w:multiLevelType w:val="hybridMultilevel"/>
    <w:tmpl w:val="8F9612B4"/>
    <w:lvl w:ilvl="0" w:tplc="C1A67C34">
      <w:start w:val="1"/>
      <w:numFmt w:val="decimal"/>
      <w:lvlText w:val="%1."/>
      <w:lvlJc w:val="left"/>
      <w:pPr>
        <w:ind w:left="559" w:hanging="360"/>
      </w:pPr>
      <w:rPr>
        <w:rFonts w:ascii="Times New Roman" w:eastAsia="Times New Roman" w:hAnsi="Times New Roman" w:cs="Times New Roman" w:hint="default"/>
        <w:spacing w:val="-2"/>
        <w:w w:val="99"/>
        <w:sz w:val="24"/>
        <w:szCs w:val="24"/>
      </w:rPr>
    </w:lvl>
    <w:lvl w:ilvl="1" w:tplc="494C5C9C">
      <w:start w:val="1"/>
      <w:numFmt w:val="decimal"/>
      <w:lvlText w:val="%2."/>
      <w:lvlJc w:val="left"/>
      <w:pPr>
        <w:ind w:left="559" w:hanging="360"/>
      </w:pPr>
      <w:rPr>
        <w:rFonts w:ascii="Times New Roman" w:eastAsia="Times New Roman" w:hAnsi="Times New Roman" w:cs="Times New Roman" w:hint="default"/>
        <w:spacing w:val="-5"/>
        <w:w w:val="99"/>
        <w:sz w:val="24"/>
        <w:szCs w:val="24"/>
      </w:rPr>
    </w:lvl>
    <w:lvl w:ilvl="2" w:tplc="3D46F838">
      <w:numFmt w:val="bullet"/>
      <w:lvlText w:val="•"/>
      <w:lvlJc w:val="left"/>
      <w:pPr>
        <w:ind w:left="2235" w:hanging="360"/>
      </w:pPr>
      <w:rPr>
        <w:rFonts w:hint="default"/>
      </w:rPr>
    </w:lvl>
    <w:lvl w:ilvl="3" w:tplc="FE28091C">
      <w:numFmt w:val="bullet"/>
      <w:lvlText w:val="•"/>
      <w:lvlJc w:val="left"/>
      <w:pPr>
        <w:ind w:left="3073" w:hanging="360"/>
      </w:pPr>
      <w:rPr>
        <w:rFonts w:hint="default"/>
      </w:rPr>
    </w:lvl>
    <w:lvl w:ilvl="4" w:tplc="E9AC29F8">
      <w:numFmt w:val="bullet"/>
      <w:lvlText w:val="•"/>
      <w:lvlJc w:val="left"/>
      <w:pPr>
        <w:ind w:left="3911" w:hanging="360"/>
      </w:pPr>
      <w:rPr>
        <w:rFonts w:hint="default"/>
      </w:rPr>
    </w:lvl>
    <w:lvl w:ilvl="5" w:tplc="885236C4">
      <w:numFmt w:val="bullet"/>
      <w:lvlText w:val="•"/>
      <w:lvlJc w:val="left"/>
      <w:pPr>
        <w:ind w:left="4749" w:hanging="360"/>
      </w:pPr>
      <w:rPr>
        <w:rFonts w:hint="default"/>
      </w:rPr>
    </w:lvl>
    <w:lvl w:ilvl="6" w:tplc="605065C2">
      <w:numFmt w:val="bullet"/>
      <w:lvlText w:val="•"/>
      <w:lvlJc w:val="left"/>
      <w:pPr>
        <w:ind w:left="5587" w:hanging="360"/>
      </w:pPr>
      <w:rPr>
        <w:rFonts w:hint="default"/>
      </w:rPr>
    </w:lvl>
    <w:lvl w:ilvl="7" w:tplc="2374680C">
      <w:numFmt w:val="bullet"/>
      <w:lvlText w:val="•"/>
      <w:lvlJc w:val="left"/>
      <w:pPr>
        <w:ind w:left="6425" w:hanging="360"/>
      </w:pPr>
      <w:rPr>
        <w:rFonts w:hint="default"/>
      </w:rPr>
    </w:lvl>
    <w:lvl w:ilvl="8" w:tplc="01B03CB6">
      <w:numFmt w:val="bullet"/>
      <w:lvlText w:val="•"/>
      <w:lvlJc w:val="left"/>
      <w:pPr>
        <w:ind w:left="7263" w:hanging="360"/>
      </w:pPr>
      <w:rPr>
        <w:rFonts w:hint="default"/>
      </w:rPr>
    </w:lvl>
  </w:abstractNum>
  <w:abstractNum w:abstractNumId="57">
    <w:nsid w:val="73F37A12"/>
    <w:multiLevelType w:val="hybridMultilevel"/>
    <w:tmpl w:val="C6A43714"/>
    <w:lvl w:ilvl="0" w:tplc="672C8B80">
      <w:start w:val="1"/>
      <w:numFmt w:val="decimal"/>
      <w:lvlText w:val="%1."/>
      <w:lvlJc w:val="left"/>
      <w:pPr>
        <w:ind w:left="199" w:hanging="240"/>
      </w:pPr>
      <w:rPr>
        <w:rFonts w:ascii="Times New Roman" w:eastAsia="Times New Roman" w:hAnsi="Times New Roman" w:cs="Times New Roman" w:hint="default"/>
        <w:w w:val="100"/>
        <w:sz w:val="24"/>
        <w:szCs w:val="24"/>
      </w:rPr>
    </w:lvl>
    <w:lvl w:ilvl="1" w:tplc="325EA1B2">
      <w:start w:val="1"/>
      <w:numFmt w:val="lowerLetter"/>
      <w:lvlText w:val="%2)"/>
      <w:lvlJc w:val="left"/>
      <w:pPr>
        <w:ind w:left="1639" w:hanging="246"/>
      </w:pPr>
      <w:rPr>
        <w:rFonts w:ascii="Times New Roman" w:eastAsia="Times New Roman" w:hAnsi="Times New Roman" w:cs="Times New Roman" w:hint="default"/>
        <w:spacing w:val="-3"/>
        <w:w w:val="99"/>
        <w:sz w:val="24"/>
        <w:szCs w:val="24"/>
      </w:rPr>
    </w:lvl>
    <w:lvl w:ilvl="2" w:tplc="AE72FAF2">
      <w:numFmt w:val="bullet"/>
      <w:lvlText w:val="•"/>
      <w:lvlJc w:val="left"/>
      <w:pPr>
        <w:ind w:left="2451" w:hanging="246"/>
      </w:pPr>
      <w:rPr>
        <w:rFonts w:hint="default"/>
      </w:rPr>
    </w:lvl>
    <w:lvl w:ilvl="3" w:tplc="994A5378">
      <w:numFmt w:val="bullet"/>
      <w:lvlText w:val="•"/>
      <w:lvlJc w:val="left"/>
      <w:pPr>
        <w:ind w:left="3262" w:hanging="246"/>
      </w:pPr>
      <w:rPr>
        <w:rFonts w:hint="default"/>
      </w:rPr>
    </w:lvl>
    <w:lvl w:ilvl="4" w:tplc="87E4CB4C">
      <w:numFmt w:val="bullet"/>
      <w:lvlText w:val="•"/>
      <w:lvlJc w:val="left"/>
      <w:pPr>
        <w:ind w:left="4073" w:hanging="246"/>
      </w:pPr>
      <w:rPr>
        <w:rFonts w:hint="default"/>
      </w:rPr>
    </w:lvl>
    <w:lvl w:ilvl="5" w:tplc="9A484B78">
      <w:numFmt w:val="bullet"/>
      <w:lvlText w:val="•"/>
      <w:lvlJc w:val="left"/>
      <w:pPr>
        <w:ind w:left="4884" w:hanging="246"/>
      </w:pPr>
      <w:rPr>
        <w:rFonts w:hint="default"/>
      </w:rPr>
    </w:lvl>
    <w:lvl w:ilvl="6" w:tplc="CCEC1B0E">
      <w:numFmt w:val="bullet"/>
      <w:lvlText w:val="•"/>
      <w:lvlJc w:val="left"/>
      <w:pPr>
        <w:ind w:left="5695" w:hanging="246"/>
      </w:pPr>
      <w:rPr>
        <w:rFonts w:hint="default"/>
      </w:rPr>
    </w:lvl>
    <w:lvl w:ilvl="7" w:tplc="40CC56CE">
      <w:numFmt w:val="bullet"/>
      <w:lvlText w:val="•"/>
      <w:lvlJc w:val="left"/>
      <w:pPr>
        <w:ind w:left="6506" w:hanging="246"/>
      </w:pPr>
      <w:rPr>
        <w:rFonts w:hint="default"/>
      </w:rPr>
    </w:lvl>
    <w:lvl w:ilvl="8" w:tplc="A44C68C2">
      <w:numFmt w:val="bullet"/>
      <w:lvlText w:val="•"/>
      <w:lvlJc w:val="left"/>
      <w:pPr>
        <w:ind w:left="7317" w:hanging="246"/>
      </w:pPr>
      <w:rPr>
        <w:rFonts w:hint="default"/>
      </w:rPr>
    </w:lvl>
  </w:abstractNum>
  <w:abstractNum w:abstractNumId="58">
    <w:nsid w:val="777523E6"/>
    <w:multiLevelType w:val="hybridMultilevel"/>
    <w:tmpl w:val="EDD813A8"/>
    <w:lvl w:ilvl="0" w:tplc="73EA6B86">
      <w:start w:val="1"/>
      <w:numFmt w:val="decimal"/>
      <w:lvlText w:val="%1."/>
      <w:lvlJc w:val="left"/>
      <w:pPr>
        <w:ind w:left="559" w:hanging="360"/>
      </w:pPr>
      <w:rPr>
        <w:rFonts w:ascii="Times New Roman" w:eastAsia="Times New Roman" w:hAnsi="Times New Roman" w:cs="Times New Roman" w:hint="default"/>
        <w:spacing w:val="-4"/>
        <w:w w:val="99"/>
        <w:sz w:val="24"/>
        <w:szCs w:val="24"/>
      </w:rPr>
    </w:lvl>
    <w:lvl w:ilvl="1" w:tplc="6DF0115E">
      <w:numFmt w:val="bullet"/>
      <w:lvlText w:val="•"/>
      <w:lvlJc w:val="left"/>
      <w:pPr>
        <w:ind w:left="1397" w:hanging="360"/>
      </w:pPr>
      <w:rPr>
        <w:rFonts w:hint="default"/>
      </w:rPr>
    </w:lvl>
    <w:lvl w:ilvl="2" w:tplc="80361BAE">
      <w:numFmt w:val="bullet"/>
      <w:lvlText w:val="•"/>
      <w:lvlJc w:val="left"/>
      <w:pPr>
        <w:ind w:left="2235" w:hanging="360"/>
      </w:pPr>
      <w:rPr>
        <w:rFonts w:hint="default"/>
      </w:rPr>
    </w:lvl>
    <w:lvl w:ilvl="3" w:tplc="3E747832">
      <w:numFmt w:val="bullet"/>
      <w:lvlText w:val="•"/>
      <w:lvlJc w:val="left"/>
      <w:pPr>
        <w:ind w:left="3073" w:hanging="360"/>
      </w:pPr>
      <w:rPr>
        <w:rFonts w:hint="default"/>
      </w:rPr>
    </w:lvl>
    <w:lvl w:ilvl="4" w:tplc="74F074CA">
      <w:numFmt w:val="bullet"/>
      <w:lvlText w:val="•"/>
      <w:lvlJc w:val="left"/>
      <w:pPr>
        <w:ind w:left="3911" w:hanging="360"/>
      </w:pPr>
      <w:rPr>
        <w:rFonts w:hint="default"/>
      </w:rPr>
    </w:lvl>
    <w:lvl w:ilvl="5" w:tplc="01E278FE">
      <w:numFmt w:val="bullet"/>
      <w:lvlText w:val="•"/>
      <w:lvlJc w:val="left"/>
      <w:pPr>
        <w:ind w:left="4749" w:hanging="360"/>
      </w:pPr>
      <w:rPr>
        <w:rFonts w:hint="default"/>
      </w:rPr>
    </w:lvl>
    <w:lvl w:ilvl="6" w:tplc="404E70A8">
      <w:numFmt w:val="bullet"/>
      <w:lvlText w:val="•"/>
      <w:lvlJc w:val="left"/>
      <w:pPr>
        <w:ind w:left="5587" w:hanging="360"/>
      </w:pPr>
      <w:rPr>
        <w:rFonts w:hint="default"/>
      </w:rPr>
    </w:lvl>
    <w:lvl w:ilvl="7" w:tplc="6A56D0B4">
      <w:numFmt w:val="bullet"/>
      <w:lvlText w:val="•"/>
      <w:lvlJc w:val="left"/>
      <w:pPr>
        <w:ind w:left="6425" w:hanging="360"/>
      </w:pPr>
      <w:rPr>
        <w:rFonts w:hint="default"/>
      </w:rPr>
    </w:lvl>
    <w:lvl w:ilvl="8" w:tplc="30DCB250">
      <w:numFmt w:val="bullet"/>
      <w:lvlText w:val="•"/>
      <w:lvlJc w:val="left"/>
      <w:pPr>
        <w:ind w:left="7263" w:hanging="360"/>
      </w:pPr>
      <w:rPr>
        <w:rFonts w:hint="default"/>
      </w:rPr>
    </w:lvl>
  </w:abstractNum>
  <w:abstractNum w:abstractNumId="59">
    <w:nsid w:val="7BB22219"/>
    <w:multiLevelType w:val="hybridMultilevel"/>
    <w:tmpl w:val="942AA312"/>
    <w:lvl w:ilvl="0" w:tplc="76DEA288">
      <w:start w:val="1"/>
      <w:numFmt w:val="decimal"/>
      <w:lvlText w:val="%1."/>
      <w:lvlJc w:val="left"/>
      <w:pPr>
        <w:ind w:left="439" w:hanging="240"/>
      </w:pPr>
      <w:rPr>
        <w:rFonts w:ascii="Times New Roman" w:eastAsia="Times New Roman" w:hAnsi="Times New Roman" w:cs="Times New Roman" w:hint="default"/>
        <w:w w:val="100"/>
        <w:sz w:val="24"/>
        <w:szCs w:val="24"/>
      </w:rPr>
    </w:lvl>
    <w:lvl w:ilvl="1" w:tplc="BB9007D4">
      <w:numFmt w:val="bullet"/>
      <w:lvlText w:val="•"/>
      <w:lvlJc w:val="left"/>
      <w:pPr>
        <w:ind w:left="1289" w:hanging="240"/>
      </w:pPr>
      <w:rPr>
        <w:rFonts w:hint="default"/>
      </w:rPr>
    </w:lvl>
    <w:lvl w:ilvl="2" w:tplc="B728EE82">
      <w:numFmt w:val="bullet"/>
      <w:lvlText w:val="•"/>
      <w:lvlJc w:val="left"/>
      <w:pPr>
        <w:ind w:left="2139" w:hanging="240"/>
      </w:pPr>
      <w:rPr>
        <w:rFonts w:hint="default"/>
      </w:rPr>
    </w:lvl>
    <w:lvl w:ilvl="3" w:tplc="90DE2EBC">
      <w:numFmt w:val="bullet"/>
      <w:lvlText w:val="•"/>
      <w:lvlJc w:val="left"/>
      <w:pPr>
        <w:ind w:left="2989" w:hanging="240"/>
      </w:pPr>
      <w:rPr>
        <w:rFonts w:hint="default"/>
      </w:rPr>
    </w:lvl>
    <w:lvl w:ilvl="4" w:tplc="5CEA1592">
      <w:numFmt w:val="bullet"/>
      <w:lvlText w:val="•"/>
      <w:lvlJc w:val="left"/>
      <w:pPr>
        <w:ind w:left="3839" w:hanging="240"/>
      </w:pPr>
      <w:rPr>
        <w:rFonts w:hint="default"/>
      </w:rPr>
    </w:lvl>
    <w:lvl w:ilvl="5" w:tplc="E1DE9434">
      <w:numFmt w:val="bullet"/>
      <w:lvlText w:val="•"/>
      <w:lvlJc w:val="left"/>
      <w:pPr>
        <w:ind w:left="4689" w:hanging="240"/>
      </w:pPr>
      <w:rPr>
        <w:rFonts w:hint="default"/>
      </w:rPr>
    </w:lvl>
    <w:lvl w:ilvl="6" w:tplc="07827120">
      <w:numFmt w:val="bullet"/>
      <w:lvlText w:val="•"/>
      <w:lvlJc w:val="left"/>
      <w:pPr>
        <w:ind w:left="5539" w:hanging="240"/>
      </w:pPr>
      <w:rPr>
        <w:rFonts w:hint="default"/>
      </w:rPr>
    </w:lvl>
    <w:lvl w:ilvl="7" w:tplc="4C2CBCE0">
      <w:numFmt w:val="bullet"/>
      <w:lvlText w:val="•"/>
      <w:lvlJc w:val="left"/>
      <w:pPr>
        <w:ind w:left="6389" w:hanging="240"/>
      </w:pPr>
      <w:rPr>
        <w:rFonts w:hint="default"/>
      </w:rPr>
    </w:lvl>
    <w:lvl w:ilvl="8" w:tplc="63D0BD06">
      <w:numFmt w:val="bullet"/>
      <w:lvlText w:val="•"/>
      <w:lvlJc w:val="left"/>
      <w:pPr>
        <w:ind w:left="7239" w:hanging="240"/>
      </w:pPr>
      <w:rPr>
        <w:rFonts w:hint="default"/>
      </w:rPr>
    </w:lvl>
  </w:abstractNum>
  <w:num w:numId="1">
    <w:abstractNumId w:val="51"/>
  </w:num>
  <w:num w:numId="2">
    <w:abstractNumId w:val="15"/>
  </w:num>
  <w:num w:numId="3">
    <w:abstractNumId w:val="21"/>
  </w:num>
  <w:num w:numId="4">
    <w:abstractNumId w:val="18"/>
  </w:num>
  <w:num w:numId="5">
    <w:abstractNumId w:val="34"/>
  </w:num>
  <w:num w:numId="6">
    <w:abstractNumId w:val="28"/>
  </w:num>
  <w:num w:numId="7">
    <w:abstractNumId w:val="12"/>
  </w:num>
  <w:num w:numId="8">
    <w:abstractNumId w:val="16"/>
  </w:num>
  <w:num w:numId="9">
    <w:abstractNumId w:val="40"/>
  </w:num>
  <w:num w:numId="10">
    <w:abstractNumId w:val="9"/>
  </w:num>
  <w:num w:numId="11">
    <w:abstractNumId w:val="14"/>
  </w:num>
  <w:num w:numId="12">
    <w:abstractNumId w:val="10"/>
  </w:num>
  <w:num w:numId="13">
    <w:abstractNumId w:val="36"/>
  </w:num>
  <w:num w:numId="14">
    <w:abstractNumId w:val="52"/>
  </w:num>
  <w:num w:numId="15">
    <w:abstractNumId w:val="33"/>
  </w:num>
  <w:num w:numId="16">
    <w:abstractNumId w:val="42"/>
  </w:num>
  <w:num w:numId="17">
    <w:abstractNumId w:val="17"/>
  </w:num>
  <w:num w:numId="18">
    <w:abstractNumId w:val="13"/>
  </w:num>
  <w:num w:numId="19">
    <w:abstractNumId w:val="47"/>
  </w:num>
  <w:num w:numId="20">
    <w:abstractNumId w:val="24"/>
  </w:num>
  <w:num w:numId="21">
    <w:abstractNumId w:val="22"/>
  </w:num>
  <w:num w:numId="22">
    <w:abstractNumId w:val="46"/>
  </w:num>
  <w:num w:numId="23">
    <w:abstractNumId w:val="29"/>
  </w:num>
  <w:num w:numId="24">
    <w:abstractNumId w:val="58"/>
  </w:num>
  <w:num w:numId="25">
    <w:abstractNumId w:val="27"/>
  </w:num>
  <w:num w:numId="26">
    <w:abstractNumId w:val="53"/>
  </w:num>
  <w:num w:numId="27">
    <w:abstractNumId w:val="45"/>
  </w:num>
  <w:num w:numId="28">
    <w:abstractNumId w:val="57"/>
  </w:num>
  <w:num w:numId="29">
    <w:abstractNumId w:val="25"/>
  </w:num>
  <w:num w:numId="30">
    <w:abstractNumId w:val="50"/>
  </w:num>
  <w:num w:numId="31">
    <w:abstractNumId w:val="19"/>
  </w:num>
  <w:num w:numId="32">
    <w:abstractNumId w:val="37"/>
  </w:num>
  <w:num w:numId="33">
    <w:abstractNumId w:val="56"/>
  </w:num>
  <w:num w:numId="34">
    <w:abstractNumId w:val="35"/>
  </w:num>
  <w:num w:numId="35">
    <w:abstractNumId w:val="31"/>
  </w:num>
  <w:num w:numId="36">
    <w:abstractNumId w:val="8"/>
  </w:num>
  <w:num w:numId="37">
    <w:abstractNumId w:val="20"/>
  </w:num>
  <w:num w:numId="38">
    <w:abstractNumId w:val="59"/>
  </w:num>
  <w:num w:numId="39">
    <w:abstractNumId w:val="11"/>
  </w:num>
  <w:num w:numId="40">
    <w:abstractNumId w:val="44"/>
  </w:num>
  <w:num w:numId="41">
    <w:abstractNumId w:val="23"/>
  </w:num>
  <w:num w:numId="42">
    <w:abstractNumId w:val="48"/>
  </w:num>
  <w:num w:numId="43">
    <w:abstractNumId w:val="43"/>
  </w:num>
  <w:num w:numId="44">
    <w:abstractNumId w:val="30"/>
  </w:num>
  <w:num w:numId="45">
    <w:abstractNumId w:val="39"/>
  </w:num>
  <w:num w:numId="46">
    <w:abstractNumId w:val="49"/>
  </w:num>
  <w:num w:numId="47">
    <w:abstractNumId w:val="7"/>
  </w:num>
  <w:num w:numId="48">
    <w:abstractNumId w:val="38"/>
  </w:num>
  <w:num w:numId="49">
    <w:abstractNumId w:val="26"/>
  </w:num>
  <w:num w:numId="50">
    <w:abstractNumId w:val="55"/>
  </w:num>
  <w:num w:numId="51">
    <w:abstractNumId w:val="54"/>
  </w:num>
  <w:num w:numId="52">
    <w:abstractNumId w:val="41"/>
  </w:num>
  <w:num w:numId="53">
    <w:abstractNumId w:val="3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AF4629"/>
    <w:rsid w:val="00000498"/>
    <w:rsid w:val="000030AF"/>
    <w:rsid w:val="00013753"/>
    <w:rsid w:val="00032ADC"/>
    <w:rsid w:val="00045FB9"/>
    <w:rsid w:val="000503DF"/>
    <w:rsid w:val="00066567"/>
    <w:rsid w:val="00076A17"/>
    <w:rsid w:val="000A5C61"/>
    <w:rsid w:val="000C0135"/>
    <w:rsid w:val="000C2AB2"/>
    <w:rsid w:val="000C7450"/>
    <w:rsid w:val="000C7560"/>
    <w:rsid w:val="000E4749"/>
    <w:rsid w:val="00110D41"/>
    <w:rsid w:val="00115F34"/>
    <w:rsid w:val="00116D54"/>
    <w:rsid w:val="0012015D"/>
    <w:rsid w:val="00137F65"/>
    <w:rsid w:val="0014445F"/>
    <w:rsid w:val="00151FEF"/>
    <w:rsid w:val="0015332C"/>
    <w:rsid w:val="00161E98"/>
    <w:rsid w:val="001743EB"/>
    <w:rsid w:val="00184BFF"/>
    <w:rsid w:val="001A7154"/>
    <w:rsid w:val="001B4965"/>
    <w:rsid w:val="001C558E"/>
    <w:rsid w:val="001D1E10"/>
    <w:rsid w:val="001E186A"/>
    <w:rsid w:val="001F43AA"/>
    <w:rsid w:val="00203034"/>
    <w:rsid w:val="002148CD"/>
    <w:rsid w:val="00214C51"/>
    <w:rsid w:val="00226C0B"/>
    <w:rsid w:val="00245A3A"/>
    <w:rsid w:val="002639FF"/>
    <w:rsid w:val="002874BB"/>
    <w:rsid w:val="0029018A"/>
    <w:rsid w:val="00293294"/>
    <w:rsid w:val="002964C8"/>
    <w:rsid w:val="002A678E"/>
    <w:rsid w:val="002A75A9"/>
    <w:rsid w:val="002B28D9"/>
    <w:rsid w:val="002E0650"/>
    <w:rsid w:val="002F17DD"/>
    <w:rsid w:val="00324164"/>
    <w:rsid w:val="0034530C"/>
    <w:rsid w:val="0035225B"/>
    <w:rsid w:val="003538D4"/>
    <w:rsid w:val="00353AD0"/>
    <w:rsid w:val="00361C80"/>
    <w:rsid w:val="00365927"/>
    <w:rsid w:val="003C3A85"/>
    <w:rsid w:val="003C720F"/>
    <w:rsid w:val="003D6ADA"/>
    <w:rsid w:val="003E092A"/>
    <w:rsid w:val="004010A4"/>
    <w:rsid w:val="00401D42"/>
    <w:rsid w:val="004100A1"/>
    <w:rsid w:val="00412C33"/>
    <w:rsid w:val="00415D69"/>
    <w:rsid w:val="00416DD5"/>
    <w:rsid w:val="00434025"/>
    <w:rsid w:val="00441231"/>
    <w:rsid w:val="004436E9"/>
    <w:rsid w:val="004749B2"/>
    <w:rsid w:val="004930E6"/>
    <w:rsid w:val="004A160C"/>
    <w:rsid w:val="004B553B"/>
    <w:rsid w:val="004B63E9"/>
    <w:rsid w:val="004B7F0F"/>
    <w:rsid w:val="004C5272"/>
    <w:rsid w:val="004D62B6"/>
    <w:rsid w:val="00523619"/>
    <w:rsid w:val="00523F1F"/>
    <w:rsid w:val="00531B46"/>
    <w:rsid w:val="00534362"/>
    <w:rsid w:val="005606DE"/>
    <w:rsid w:val="005615C1"/>
    <w:rsid w:val="00563CE3"/>
    <w:rsid w:val="0057134A"/>
    <w:rsid w:val="00585A19"/>
    <w:rsid w:val="005A3614"/>
    <w:rsid w:val="005B0D42"/>
    <w:rsid w:val="005C5BA2"/>
    <w:rsid w:val="005D1815"/>
    <w:rsid w:val="005D7636"/>
    <w:rsid w:val="005F5325"/>
    <w:rsid w:val="00616D94"/>
    <w:rsid w:val="00617D4C"/>
    <w:rsid w:val="006214CF"/>
    <w:rsid w:val="006324A0"/>
    <w:rsid w:val="00636B57"/>
    <w:rsid w:val="00642C39"/>
    <w:rsid w:val="0064359A"/>
    <w:rsid w:val="006472EA"/>
    <w:rsid w:val="006537E8"/>
    <w:rsid w:val="006539C3"/>
    <w:rsid w:val="00663DB3"/>
    <w:rsid w:val="00676CE0"/>
    <w:rsid w:val="00685EC3"/>
    <w:rsid w:val="006A2806"/>
    <w:rsid w:val="006A680C"/>
    <w:rsid w:val="006B3099"/>
    <w:rsid w:val="006B3B67"/>
    <w:rsid w:val="006D5478"/>
    <w:rsid w:val="006E62CE"/>
    <w:rsid w:val="006F6898"/>
    <w:rsid w:val="007058A7"/>
    <w:rsid w:val="0071197F"/>
    <w:rsid w:val="007355D8"/>
    <w:rsid w:val="0074436F"/>
    <w:rsid w:val="00776AC8"/>
    <w:rsid w:val="00783767"/>
    <w:rsid w:val="007C2D39"/>
    <w:rsid w:val="007C506A"/>
    <w:rsid w:val="007D782B"/>
    <w:rsid w:val="007E5046"/>
    <w:rsid w:val="00807AB7"/>
    <w:rsid w:val="0081176F"/>
    <w:rsid w:val="00814830"/>
    <w:rsid w:val="00826D0F"/>
    <w:rsid w:val="00867BE9"/>
    <w:rsid w:val="00893166"/>
    <w:rsid w:val="00896C42"/>
    <w:rsid w:val="008E7BEE"/>
    <w:rsid w:val="00904483"/>
    <w:rsid w:val="00936CFE"/>
    <w:rsid w:val="00940DB0"/>
    <w:rsid w:val="00943336"/>
    <w:rsid w:val="00964DCF"/>
    <w:rsid w:val="0097381D"/>
    <w:rsid w:val="00973923"/>
    <w:rsid w:val="00976346"/>
    <w:rsid w:val="00984271"/>
    <w:rsid w:val="009939F6"/>
    <w:rsid w:val="009B41D4"/>
    <w:rsid w:val="009F7321"/>
    <w:rsid w:val="00A031A4"/>
    <w:rsid w:val="00A2340A"/>
    <w:rsid w:val="00A24FB5"/>
    <w:rsid w:val="00A25282"/>
    <w:rsid w:val="00A32EC6"/>
    <w:rsid w:val="00A348C7"/>
    <w:rsid w:val="00A350A4"/>
    <w:rsid w:val="00A4660A"/>
    <w:rsid w:val="00A50639"/>
    <w:rsid w:val="00A56110"/>
    <w:rsid w:val="00A64554"/>
    <w:rsid w:val="00A648B9"/>
    <w:rsid w:val="00A84E01"/>
    <w:rsid w:val="00A850A5"/>
    <w:rsid w:val="00AB6C49"/>
    <w:rsid w:val="00AC3B8F"/>
    <w:rsid w:val="00AF0231"/>
    <w:rsid w:val="00AF0567"/>
    <w:rsid w:val="00AF4629"/>
    <w:rsid w:val="00B23CE7"/>
    <w:rsid w:val="00B43A44"/>
    <w:rsid w:val="00B62355"/>
    <w:rsid w:val="00B87EB6"/>
    <w:rsid w:val="00B927E9"/>
    <w:rsid w:val="00B973D4"/>
    <w:rsid w:val="00BA1759"/>
    <w:rsid w:val="00BA1CAC"/>
    <w:rsid w:val="00BB418F"/>
    <w:rsid w:val="00BD2477"/>
    <w:rsid w:val="00C16336"/>
    <w:rsid w:val="00C2545F"/>
    <w:rsid w:val="00C34032"/>
    <w:rsid w:val="00C67E58"/>
    <w:rsid w:val="00C91A43"/>
    <w:rsid w:val="00C96338"/>
    <w:rsid w:val="00CA4773"/>
    <w:rsid w:val="00CB09E9"/>
    <w:rsid w:val="00CB662D"/>
    <w:rsid w:val="00CD0852"/>
    <w:rsid w:val="00CD4DBE"/>
    <w:rsid w:val="00CD6EF8"/>
    <w:rsid w:val="00CF787F"/>
    <w:rsid w:val="00D10A0E"/>
    <w:rsid w:val="00D14C86"/>
    <w:rsid w:val="00D53369"/>
    <w:rsid w:val="00D6787A"/>
    <w:rsid w:val="00D74A32"/>
    <w:rsid w:val="00D93940"/>
    <w:rsid w:val="00DB140E"/>
    <w:rsid w:val="00DD1466"/>
    <w:rsid w:val="00DE305B"/>
    <w:rsid w:val="00DE3C67"/>
    <w:rsid w:val="00E058D9"/>
    <w:rsid w:val="00E14D83"/>
    <w:rsid w:val="00E20325"/>
    <w:rsid w:val="00E31A18"/>
    <w:rsid w:val="00E35FBA"/>
    <w:rsid w:val="00E412F0"/>
    <w:rsid w:val="00E46A2F"/>
    <w:rsid w:val="00E50D9B"/>
    <w:rsid w:val="00E521CE"/>
    <w:rsid w:val="00E7770C"/>
    <w:rsid w:val="00EA071B"/>
    <w:rsid w:val="00EA6745"/>
    <w:rsid w:val="00EA7890"/>
    <w:rsid w:val="00EB785C"/>
    <w:rsid w:val="00EC73AA"/>
    <w:rsid w:val="00EE0EF6"/>
    <w:rsid w:val="00EF01A0"/>
    <w:rsid w:val="00EF34CE"/>
    <w:rsid w:val="00EF3E15"/>
    <w:rsid w:val="00F0024B"/>
    <w:rsid w:val="00F202BC"/>
    <w:rsid w:val="00F2042A"/>
    <w:rsid w:val="00F406DB"/>
    <w:rsid w:val="00F43D45"/>
    <w:rsid w:val="00F47BDB"/>
    <w:rsid w:val="00F70446"/>
    <w:rsid w:val="00FA73EF"/>
    <w:rsid w:val="00FC39E6"/>
    <w:rsid w:val="00FC5EA3"/>
    <w:rsid w:val="00FC6BA3"/>
    <w:rsid w:val="00FD4A8B"/>
    <w:rsid w:val="00FD69E4"/>
    <w:rsid w:val="00FD6C9D"/>
    <w:rsid w:val="00FE4B37"/>
    <w:rsid w:val="00FE6EE4"/>
    <w:rsid w:val="00FF559C"/>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8D4"/>
    <w:pPr>
      <w:spacing w:after="200" w:line="276" w:lineRule="auto"/>
    </w:pPr>
    <w:rPr>
      <w:sz w:val="22"/>
      <w:szCs w:val="22"/>
      <w:lang w:val="en-US" w:eastAsia="en-US"/>
    </w:rPr>
  </w:style>
  <w:style w:type="paragraph" w:styleId="Heading1">
    <w:name w:val="heading 1"/>
    <w:basedOn w:val="Normal"/>
    <w:link w:val="Heading1Char"/>
    <w:uiPriority w:val="9"/>
    <w:qFormat/>
    <w:rsid w:val="004010A4"/>
    <w:pPr>
      <w:widowControl w:val="0"/>
      <w:spacing w:after="0" w:line="240" w:lineRule="auto"/>
      <w:ind w:left="199"/>
      <w:jc w:val="both"/>
      <w:outlineLvl w:val="0"/>
    </w:pPr>
    <w:rPr>
      <w:rFonts w:ascii="Times New Roman" w:hAnsi="Times New Roman"/>
      <w:b/>
      <w:bCs/>
      <w:sz w:val="24"/>
      <w:szCs w:val="24"/>
    </w:rPr>
  </w:style>
  <w:style w:type="paragraph" w:styleId="Heading2">
    <w:name w:val="heading 2"/>
    <w:basedOn w:val="Normal"/>
    <w:link w:val="Heading2Char"/>
    <w:uiPriority w:val="9"/>
    <w:qFormat/>
    <w:rsid w:val="007058A7"/>
    <w:pPr>
      <w:widowControl w:val="0"/>
      <w:spacing w:before="1" w:after="0" w:line="240" w:lineRule="auto"/>
      <w:ind w:left="199"/>
      <w:jc w:val="both"/>
      <w:outlineLvl w:val="1"/>
    </w:pPr>
    <w:rPr>
      <w:rFonts w:ascii="Times New Roman" w:hAnsi="Times New Roman"/>
      <w:b/>
      <w:bCs/>
      <w:i/>
      <w:sz w:val="24"/>
      <w:szCs w:val="24"/>
    </w:rPr>
  </w:style>
  <w:style w:type="paragraph" w:styleId="Heading3">
    <w:name w:val="heading 3"/>
    <w:basedOn w:val="Normal"/>
    <w:next w:val="Normal"/>
    <w:link w:val="Heading3Char"/>
    <w:uiPriority w:val="9"/>
    <w:semiHidden/>
    <w:unhideWhenUsed/>
    <w:qFormat/>
    <w:rsid w:val="0071197F"/>
    <w:pPr>
      <w:keepNext/>
      <w:tabs>
        <w:tab w:val="num" w:pos="2160"/>
      </w:tabs>
      <w:spacing w:before="240" w:after="60" w:line="240" w:lineRule="auto"/>
      <w:ind w:left="2160" w:hanging="720"/>
      <w:outlineLvl w:val="2"/>
    </w:pPr>
    <w:rPr>
      <w:rFonts w:ascii="Cambria" w:hAnsi="Cambria" w:cs="Mangal"/>
      <w:b/>
      <w:bCs/>
      <w:sz w:val="26"/>
      <w:szCs w:val="26"/>
    </w:rPr>
  </w:style>
  <w:style w:type="paragraph" w:styleId="Heading4">
    <w:name w:val="heading 4"/>
    <w:basedOn w:val="Normal"/>
    <w:next w:val="Normal"/>
    <w:link w:val="Heading4Char"/>
    <w:uiPriority w:val="9"/>
    <w:semiHidden/>
    <w:unhideWhenUsed/>
    <w:qFormat/>
    <w:rsid w:val="0071197F"/>
    <w:pPr>
      <w:keepNext/>
      <w:tabs>
        <w:tab w:val="num" w:pos="2880"/>
      </w:tabs>
      <w:spacing w:before="240" w:after="60" w:line="240" w:lineRule="auto"/>
      <w:ind w:left="2880" w:hanging="720"/>
      <w:outlineLvl w:val="3"/>
    </w:pPr>
    <w:rPr>
      <w:rFonts w:cs="Mangal"/>
      <w:b/>
      <w:bCs/>
      <w:sz w:val="28"/>
      <w:szCs w:val="28"/>
    </w:rPr>
  </w:style>
  <w:style w:type="paragraph" w:styleId="Heading5">
    <w:name w:val="heading 5"/>
    <w:basedOn w:val="Normal"/>
    <w:next w:val="Normal"/>
    <w:link w:val="Heading5Char"/>
    <w:uiPriority w:val="9"/>
    <w:semiHidden/>
    <w:unhideWhenUsed/>
    <w:qFormat/>
    <w:rsid w:val="0071197F"/>
    <w:pPr>
      <w:tabs>
        <w:tab w:val="num" w:pos="3600"/>
      </w:tabs>
      <w:spacing w:before="240" w:after="60" w:line="240" w:lineRule="auto"/>
      <w:ind w:left="3600" w:hanging="720"/>
      <w:outlineLvl w:val="4"/>
    </w:pPr>
    <w:rPr>
      <w:rFonts w:cs="Mangal"/>
      <w:b/>
      <w:bCs/>
      <w:i/>
      <w:iCs/>
      <w:sz w:val="26"/>
      <w:szCs w:val="26"/>
    </w:rPr>
  </w:style>
  <w:style w:type="paragraph" w:styleId="Heading6">
    <w:name w:val="heading 6"/>
    <w:basedOn w:val="Normal"/>
    <w:next w:val="Normal"/>
    <w:link w:val="Heading6Char"/>
    <w:qFormat/>
    <w:rsid w:val="0071197F"/>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71197F"/>
    <w:pPr>
      <w:tabs>
        <w:tab w:val="num" w:pos="5040"/>
      </w:tabs>
      <w:spacing w:before="240" w:after="60" w:line="240" w:lineRule="auto"/>
      <w:ind w:left="5040" w:hanging="720"/>
      <w:outlineLvl w:val="6"/>
    </w:pPr>
    <w:rPr>
      <w:rFonts w:cs="Mangal"/>
      <w:sz w:val="24"/>
      <w:szCs w:val="24"/>
    </w:rPr>
  </w:style>
  <w:style w:type="paragraph" w:styleId="Heading8">
    <w:name w:val="heading 8"/>
    <w:basedOn w:val="Normal"/>
    <w:next w:val="Normal"/>
    <w:link w:val="Heading8Char"/>
    <w:uiPriority w:val="9"/>
    <w:semiHidden/>
    <w:unhideWhenUsed/>
    <w:qFormat/>
    <w:rsid w:val="0071197F"/>
    <w:pPr>
      <w:tabs>
        <w:tab w:val="num" w:pos="5760"/>
      </w:tabs>
      <w:spacing w:before="240" w:after="60" w:line="240" w:lineRule="auto"/>
      <w:ind w:left="5760" w:hanging="720"/>
      <w:outlineLvl w:val="7"/>
    </w:pPr>
    <w:rPr>
      <w:rFonts w:cs="Mangal"/>
      <w:i/>
      <w:iCs/>
      <w:sz w:val="24"/>
      <w:szCs w:val="24"/>
    </w:rPr>
  </w:style>
  <w:style w:type="paragraph" w:styleId="Heading9">
    <w:name w:val="heading 9"/>
    <w:basedOn w:val="Normal"/>
    <w:next w:val="Normal"/>
    <w:link w:val="Heading9Char"/>
    <w:uiPriority w:val="9"/>
    <w:semiHidden/>
    <w:unhideWhenUsed/>
    <w:qFormat/>
    <w:rsid w:val="0071197F"/>
    <w:pPr>
      <w:tabs>
        <w:tab w:val="num" w:pos="6480"/>
      </w:tabs>
      <w:spacing w:before="240" w:after="60" w:line="240" w:lineRule="auto"/>
      <w:ind w:left="6480" w:hanging="720"/>
      <w:outlineLvl w:val="8"/>
    </w:pPr>
    <w:rPr>
      <w:rFonts w:ascii="Cambria" w:hAnsi="Cambria"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629"/>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link w:val="ListParagraphChar"/>
    <w:uiPriority w:val="34"/>
    <w:qFormat/>
    <w:rsid w:val="00EF3E15"/>
    <w:pPr>
      <w:ind w:left="720"/>
      <w:contextualSpacing/>
    </w:pPr>
  </w:style>
  <w:style w:type="table" w:styleId="TableGrid">
    <w:name w:val="Table Grid"/>
    <w:basedOn w:val="TableNormal"/>
    <w:uiPriority w:val="59"/>
    <w:rsid w:val="002874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C5BA2"/>
    <w:pPr>
      <w:suppressAutoHyphens/>
      <w:spacing w:after="0" w:line="100" w:lineRule="atLeast"/>
    </w:pPr>
    <w:rPr>
      <w:rFonts w:ascii="Times New Roman" w:hAnsi="Times New Roman"/>
      <w:kern w:val="1"/>
      <w:sz w:val="24"/>
      <w:szCs w:val="24"/>
      <w:lang w:eastAsia="ar-SA"/>
    </w:rPr>
  </w:style>
  <w:style w:type="paragraph" w:styleId="NoSpacing">
    <w:name w:val="No Spacing"/>
    <w:uiPriority w:val="1"/>
    <w:qFormat/>
    <w:rsid w:val="00013753"/>
    <w:rPr>
      <w:sz w:val="22"/>
      <w:szCs w:val="22"/>
      <w:lang w:val="en-US" w:eastAsia="en-US"/>
    </w:rPr>
  </w:style>
  <w:style w:type="character" w:customStyle="1" w:styleId="Heading1Char">
    <w:name w:val="Heading 1 Char"/>
    <w:basedOn w:val="DefaultParagraphFont"/>
    <w:link w:val="Heading1"/>
    <w:uiPriority w:val="9"/>
    <w:rsid w:val="004010A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010A4"/>
    <w:pPr>
      <w:widowControl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4010A4"/>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010A4"/>
    <w:pPr>
      <w:widowControl w:val="0"/>
      <w:spacing w:before="23" w:after="0" w:line="240" w:lineRule="auto"/>
      <w:jc w:val="center"/>
    </w:pPr>
    <w:rPr>
      <w:rFonts w:ascii="Times New Roman" w:hAnsi="Times New Roman"/>
    </w:rPr>
  </w:style>
  <w:style w:type="character" w:customStyle="1" w:styleId="Heading2Char">
    <w:name w:val="Heading 2 Char"/>
    <w:basedOn w:val="DefaultParagraphFont"/>
    <w:link w:val="Heading2"/>
    <w:uiPriority w:val="9"/>
    <w:rsid w:val="007058A7"/>
    <w:rPr>
      <w:rFonts w:ascii="Times New Roman" w:eastAsia="Times New Roman" w:hAnsi="Times New Roman" w:cs="Times New Roman"/>
      <w:b/>
      <w:bCs/>
      <w:i/>
      <w:sz w:val="24"/>
      <w:szCs w:val="24"/>
    </w:rPr>
  </w:style>
  <w:style w:type="paragraph" w:styleId="Header">
    <w:name w:val="header"/>
    <w:basedOn w:val="Normal"/>
    <w:link w:val="HeaderChar"/>
    <w:uiPriority w:val="99"/>
    <w:unhideWhenUsed/>
    <w:rsid w:val="00705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8A7"/>
  </w:style>
  <w:style w:type="paragraph" w:styleId="Footer">
    <w:name w:val="footer"/>
    <w:basedOn w:val="Normal"/>
    <w:link w:val="FooterChar"/>
    <w:uiPriority w:val="99"/>
    <w:unhideWhenUsed/>
    <w:rsid w:val="00705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8A7"/>
  </w:style>
  <w:style w:type="paragraph" w:styleId="BalloonText">
    <w:name w:val="Balloon Text"/>
    <w:basedOn w:val="Normal"/>
    <w:link w:val="BalloonTextChar"/>
    <w:uiPriority w:val="99"/>
    <w:semiHidden/>
    <w:unhideWhenUsed/>
    <w:rsid w:val="0070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A7"/>
    <w:rPr>
      <w:rFonts w:ascii="Tahoma" w:hAnsi="Tahoma" w:cs="Tahoma"/>
      <w:sz w:val="16"/>
      <w:szCs w:val="16"/>
    </w:rPr>
  </w:style>
  <w:style w:type="character" w:customStyle="1" w:styleId="Heading3Char">
    <w:name w:val="Heading 3 Char"/>
    <w:basedOn w:val="DefaultParagraphFont"/>
    <w:link w:val="Heading3"/>
    <w:uiPriority w:val="9"/>
    <w:semiHidden/>
    <w:rsid w:val="0071197F"/>
    <w:rPr>
      <w:rFonts w:ascii="Cambria" w:eastAsia="Times New Roman" w:hAnsi="Cambria" w:cs="Mangal"/>
      <w:b/>
      <w:bCs/>
      <w:sz w:val="26"/>
      <w:szCs w:val="26"/>
      <w:lang w:val="en-US" w:eastAsia="en-US"/>
    </w:rPr>
  </w:style>
  <w:style w:type="character" w:customStyle="1" w:styleId="Heading4Char">
    <w:name w:val="Heading 4 Char"/>
    <w:basedOn w:val="DefaultParagraphFont"/>
    <w:link w:val="Heading4"/>
    <w:uiPriority w:val="9"/>
    <w:semiHidden/>
    <w:rsid w:val="0071197F"/>
    <w:rPr>
      <w:rFonts w:ascii="Calibri" w:eastAsia="Times New Roman" w:hAnsi="Calibri" w:cs="Mangal"/>
      <w:b/>
      <w:bCs/>
      <w:sz w:val="28"/>
      <w:szCs w:val="28"/>
      <w:lang w:val="en-US" w:eastAsia="en-US"/>
    </w:rPr>
  </w:style>
  <w:style w:type="character" w:customStyle="1" w:styleId="Heading5Char">
    <w:name w:val="Heading 5 Char"/>
    <w:basedOn w:val="DefaultParagraphFont"/>
    <w:link w:val="Heading5"/>
    <w:uiPriority w:val="9"/>
    <w:semiHidden/>
    <w:rsid w:val="0071197F"/>
    <w:rPr>
      <w:rFonts w:ascii="Calibri" w:eastAsia="Times New Roman" w:hAnsi="Calibri" w:cs="Mangal"/>
      <w:b/>
      <w:bCs/>
      <w:i/>
      <w:iCs/>
      <w:sz w:val="26"/>
      <w:szCs w:val="26"/>
      <w:lang w:val="en-US" w:eastAsia="en-US"/>
    </w:rPr>
  </w:style>
  <w:style w:type="character" w:customStyle="1" w:styleId="Heading6Char">
    <w:name w:val="Heading 6 Char"/>
    <w:basedOn w:val="DefaultParagraphFont"/>
    <w:link w:val="Heading6"/>
    <w:rsid w:val="0071197F"/>
    <w:rPr>
      <w:rFonts w:ascii="Times New Roman" w:hAnsi="Times New Roman"/>
      <w:b/>
      <w:bCs/>
      <w:sz w:val="22"/>
      <w:szCs w:val="22"/>
      <w:lang w:val="en-US" w:eastAsia="en-US"/>
    </w:rPr>
  </w:style>
  <w:style w:type="character" w:customStyle="1" w:styleId="Heading7Char">
    <w:name w:val="Heading 7 Char"/>
    <w:basedOn w:val="DefaultParagraphFont"/>
    <w:link w:val="Heading7"/>
    <w:uiPriority w:val="9"/>
    <w:semiHidden/>
    <w:rsid w:val="0071197F"/>
    <w:rPr>
      <w:rFonts w:ascii="Calibri" w:eastAsia="Times New Roman" w:hAnsi="Calibri" w:cs="Mangal"/>
      <w:sz w:val="24"/>
      <w:szCs w:val="24"/>
      <w:lang w:val="en-US" w:eastAsia="en-US"/>
    </w:rPr>
  </w:style>
  <w:style w:type="character" w:customStyle="1" w:styleId="Heading8Char">
    <w:name w:val="Heading 8 Char"/>
    <w:basedOn w:val="DefaultParagraphFont"/>
    <w:link w:val="Heading8"/>
    <w:uiPriority w:val="9"/>
    <w:semiHidden/>
    <w:rsid w:val="0071197F"/>
    <w:rPr>
      <w:rFonts w:ascii="Calibri" w:eastAsia="Times New Roman" w:hAnsi="Calibri" w:cs="Mangal"/>
      <w:i/>
      <w:iCs/>
      <w:sz w:val="24"/>
      <w:szCs w:val="24"/>
      <w:lang w:val="en-US" w:eastAsia="en-US"/>
    </w:rPr>
  </w:style>
  <w:style w:type="character" w:customStyle="1" w:styleId="Heading9Char">
    <w:name w:val="Heading 9 Char"/>
    <w:basedOn w:val="DefaultParagraphFont"/>
    <w:link w:val="Heading9"/>
    <w:uiPriority w:val="9"/>
    <w:semiHidden/>
    <w:rsid w:val="0071197F"/>
    <w:rPr>
      <w:rFonts w:ascii="Cambria" w:eastAsia="Times New Roman" w:hAnsi="Cambria" w:cs="Mangal"/>
      <w:sz w:val="22"/>
      <w:szCs w:val="22"/>
      <w:lang w:val="en-US" w:eastAsia="en-US"/>
    </w:rPr>
  </w:style>
  <w:style w:type="character" w:customStyle="1" w:styleId="apple-converted-space">
    <w:name w:val="apple-converted-space"/>
    <w:basedOn w:val="DefaultParagraphFont"/>
    <w:rsid w:val="006A2806"/>
  </w:style>
  <w:style w:type="character" w:customStyle="1" w:styleId="ListParagraphChar">
    <w:name w:val="List Paragraph Char"/>
    <w:link w:val="ListParagraph"/>
    <w:uiPriority w:val="34"/>
    <w:rsid w:val="006A2806"/>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4403439">
      <w:bodyDiv w:val="1"/>
      <w:marLeft w:val="0"/>
      <w:marRight w:val="0"/>
      <w:marTop w:val="0"/>
      <w:marBottom w:val="0"/>
      <w:divBdr>
        <w:top w:val="none" w:sz="0" w:space="0" w:color="auto"/>
        <w:left w:val="none" w:sz="0" w:space="0" w:color="auto"/>
        <w:bottom w:val="none" w:sz="0" w:space="0" w:color="auto"/>
        <w:right w:val="none" w:sz="0" w:space="0" w:color="auto"/>
      </w:divBdr>
    </w:div>
    <w:div w:id="748697771">
      <w:bodyDiv w:val="1"/>
      <w:marLeft w:val="0"/>
      <w:marRight w:val="0"/>
      <w:marTop w:val="0"/>
      <w:marBottom w:val="0"/>
      <w:divBdr>
        <w:top w:val="none" w:sz="0" w:space="0" w:color="auto"/>
        <w:left w:val="none" w:sz="0" w:space="0" w:color="auto"/>
        <w:bottom w:val="none" w:sz="0" w:space="0" w:color="auto"/>
        <w:right w:val="none" w:sz="0" w:space="0" w:color="auto"/>
      </w:divBdr>
    </w:div>
    <w:div w:id="1034963377">
      <w:bodyDiv w:val="1"/>
      <w:marLeft w:val="0"/>
      <w:marRight w:val="0"/>
      <w:marTop w:val="0"/>
      <w:marBottom w:val="0"/>
      <w:divBdr>
        <w:top w:val="none" w:sz="0" w:space="0" w:color="auto"/>
        <w:left w:val="none" w:sz="0" w:space="0" w:color="auto"/>
        <w:bottom w:val="none" w:sz="0" w:space="0" w:color="auto"/>
        <w:right w:val="none" w:sz="0" w:space="0" w:color="auto"/>
      </w:divBdr>
    </w:div>
    <w:div w:id="1089159233">
      <w:bodyDiv w:val="1"/>
      <w:marLeft w:val="0"/>
      <w:marRight w:val="0"/>
      <w:marTop w:val="0"/>
      <w:marBottom w:val="0"/>
      <w:divBdr>
        <w:top w:val="none" w:sz="0" w:space="0" w:color="auto"/>
        <w:left w:val="none" w:sz="0" w:space="0" w:color="auto"/>
        <w:bottom w:val="none" w:sz="0" w:space="0" w:color="auto"/>
        <w:right w:val="none" w:sz="0" w:space="0" w:color="auto"/>
      </w:divBdr>
    </w:div>
    <w:div w:id="1122728416">
      <w:bodyDiv w:val="1"/>
      <w:marLeft w:val="0"/>
      <w:marRight w:val="0"/>
      <w:marTop w:val="0"/>
      <w:marBottom w:val="0"/>
      <w:divBdr>
        <w:top w:val="none" w:sz="0" w:space="0" w:color="auto"/>
        <w:left w:val="none" w:sz="0" w:space="0" w:color="auto"/>
        <w:bottom w:val="none" w:sz="0" w:space="0" w:color="auto"/>
        <w:right w:val="none" w:sz="0" w:space="0" w:color="auto"/>
      </w:divBdr>
    </w:div>
    <w:div w:id="1263807095">
      <w:bodyDiv w:val="1"/>
      <w:marLeft w:val="0"/>
      <w:marRight w:val="0"/>
      <w:marTop w:val="0"/>
      <w:marBottom w:val="0"/>
      <w:divBdr>
        <w:top w:val="none" w:sz="0" w:space="0" w:color="auto"/>
        <w:left w:val="none" w:sz="0" w:space="0" w:color="auto"/>
        <w:bottom w:val="none" w:sz="0" w:space="0" w:color="auto"/>
        <w:right w:val="none" w:sz="0" w:space="0" w:color="auto"/>
      </w:divBdr>
    </w:div>
    <w:div w:id="1336416374">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21042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D2128-A436-460D-98BD-FA215AA2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HCL</dc:creator>
  <cp:lastModifiedBy>USER</cp:lastModifiedBy>
  <cp:revision>81</cp:revision>
  <cp:lastPrinted>2017-10-27T10:58:00Z</cp:lastPrinted>
  <dcterms:created xsi:type="dcterms:W3CDTF">2017-10-25T13:53:00Z</dcterms:created>
  <dcterms:modified xsi:type="dcterms:W3CDTF">2019-08-23T11:17:00Z</dcterms:modified>
</cp:coreProperties>
</file>